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64" w:rsidRDefault="00095964" w:rsidP="00095964">
      <w:pPr>
        <w:pStyle w:val="Title"/>
        <w:rPr>
          <w:sz w:val="24"/>
          <w:szCs w:val="24"/>
        </w:rPr>
      </w:pPr>
      <w:r>
        <w:rPr>
          <w:sz w:val="24"/>
          <w:szCs w:val="24"/>
        </w:rPr>
        <w:t>Toronto Socce</w:t>
      </w:r>
      <w:r w:rsidR="00580CC9">
        <w:rPr>
          <w:sz w:val="24"/>
          <w:szCs w:val="24"/>
        </w:rPr>
        <w:t>r Association Board Meeting 201</w:t>
      </w:r>
      <w:r w:rsidR="00DA0524">
        <w:rPr>
          <w:sz w:val="24"/>
          <w:szCs w:val="24"/>
        </w:rPr>
        <w:t>6</w:t>
      </w:r>
    </w:p>
    <w:p w:rsidR="00095964" w:rsidRDefault="00DA0524" w:rsidP="00095964">
      <w:pPr>
        <w:jc w:val="center"/>
        <w:rPr>
          <w:b/>
          <w:bCs/>
          <w:sz w:val="24"/>
          <w:lang w:val="en-GB"/>
        </w:rPr>
      </w:pPr>
      <w:r>
        <w:rPr>
          <w:b/>
          <w:bCs/>
          <w:sz w:val="24"/>
          <w:lang w:val="en-GB"/>
        </w:rPr>
        <w:t>January 14, 2016</w:t>
      </w:r>
    </w:p>
    <w:p w:rsidR="00E0581A" w:rsidRDefault="00E0581A" w:rsidP="00095964">
      <w:pPr>
        <w:jc w:val="center"/>
        <w:rPr>
          <w:b/>
          <w:bCs/>
          <w:sz w:val="24"/>
          <w:lang w:val="en-GB"/>
        </w:rPr>
      </w:pPr>
      <w:r>
        <w:rPr>
          <w:b/>
          <w:bCs/>
          <w:sz w:val="24"/>
          <w:lang w:val="en-GB"/>
        </w:rPr>
        <w:t>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tblGrid>
      <w:tr w:rsidR="003E3B03">
        <w:tc>
          <w:tcPr>
            <w:tcW w:w="2394" w:type="dxa"/>
          </w:tcPr>
          <w:p w:rsidR="003E3B03" w:rsidRPr="00924F6F" w:rsidRDefault="003E3B03" w:rsidP="00F84177">
            <w:pPr>
              <w:pStyle w:val="Title"/>
              <w:jc w:val="left"/>
              <w:rPr>
                <w:sz w:val="22"/>
                <w:szCs w:val="22"/>
              </w:rPr>
            </w:pPr>
            <w:r w:rsidRPr="00924F6F">
              <w:rPr>
                <w:sz w:val="22"/>
                <w:szCs w:val="22"/>
              </w:rPr>
              <w:t>Position</w:t>
            </w:r>
          </w:p>
        </w:tc>
        <w:tc>
          <w:tcPr>
            <w:tcW w:w="2394" w:type="dxa"/>
          </w:tcPr>
          <w:p w:rsidR="003E3B03" w:rsidRPr="00924F6F" w:rsidRDefault="003E3B03" w:rsidP="00F84177">
            <w:pPr>
              <w:pStyle w:val="Title"/>
              <w:jc w:val="left"/>
              <w:rPr>
                <w:sz w:val="22"/>
                <w:szCs w:val="22"/>
              </w:rPr>
            </w:pPr>
            <w:r w:rsidRPr="00924F6F">
              <w:rPr>
                <w:sz w:val="22"/>
                <w:szCs w:val="22"/>
              </w:rPr>
              <w:t>Director</w:t>
            </w:r>
          </w:p>
        </w:tc>
        <w:tc>
          <w:tcPr>
            <w:tcW w:w="2394" w:type="dxa"/>
          </w:tcPr>
          <w:p w:rsidR="003E3B03" w:rsidRPr="00924F6F" w:rsidRDefault="003E3B03" w:rsidP="00F84177">
            <w:pPr>
              <w:pStyle w:val="Title"/>
              <w:jc w:val="left"/>
              <w:rPr>
                <w:sz w:val="22"/>
                <w:szCs w:val="22"/>
              </w:rPr>
            </w:pPr>
            <w:r w:rsidRPr="00924F6F">
              <w:rPr>
                <w:sz w:val="22"/>
                <w:szCs w:val="22"/>
              </w:rPr>
              <w:t>Today’s Meeting</w:t>
            </w:r>
          </w:p>
        </w:tc>
      </w:tr>
      <w:tr w:rsidR="003E3B03">
        <w:tc>
          <w:tcPr>
            <w:tcW w:w="2394" w:type="dxa"/>
          </w:tcPr>
          <w:p w:rsidR="003E3B03" w:rsidRPr="00924F6F" w:rsidRDefault="003E3B03" w:rsidP="00F84177">
            <w:pPr>
              <w:pStyle w:val="Title"/>
              <w:jc w:val="left"/>
              <w:rPr>
                <w:b w:val="0"/>
                <w:sz w:val="20"/>
                <w:szCs w:val="20"/>
              </w:rPr>
            </w:pPr>
            <w:r w:rsidRPr="00924F6F">
              <w:rPr>
                <w:b w:val="0"/>
                <w:sz w:val="20"/>
                <w:szCs w:val="20"/>
              </w:rPr>
              <w:t>President</w:t>
            </w:r>
          </w:p>
        </w:tc>
        <w:tc>
          <w:tcPr>
            <w:tcW w:w="2394" w:type="dxa"/>
          </w:tcPr>
          <w:p w:rsidR="003E3B03" w:rsidRPr="00924F6F" w:rsidRDefault="003E3B03" w:rsidP="00F84177">
            <w:pPr>
              <w:pStyle w:val="Title"/>
              <w:jc w:val="left"/>
              <w:rPr>
                <w:b w:val="0"/>
                <w:sz w:val="20"/>
                <w:szCs w:val="20"/>
              </w:rPr>
            </w:pPr>
            <w:r>
              <w:rPr>
                <w:b w:val="0"/>
                <w:sz w:val="20"/>
                <w:szCs w:val="20"/>
              </w:rPr>
              <w:t xml:space="preserve">Bill </w:t>
            </w:r>
            <w:proofErr w:type="spellStart"/>
            <w:r>
              <w:rPr>
                <w:b w:val="0"/>
                <w:sz w:val="20"/>
                <w:szCs w:val="20"/>
              </w:rPr>
              <w:t>Spiers</w:t>
            </w:r>
            <w:proofErr w:type="spellEnd"/>
          </w:p>
        </w:tc>
        <w:tc>
          <w:tcPr>
            <w:tcW w:w="2394" w:type="dxa"/>
          </w:tcPr>
          <w:p w:rsidR="003E3B03" w:rsidRPr="00924F6F" w:rsidRDefault="003E3B03" w:rsidP="00F84177">
            <w:pPr>
              <w:pStyle w:val="Title"/>
              <w:jc w:val="left"/>
              <w:rPr>
                <w:b w:val="0"/>
                <w:sz w:val="20"/>
                <w:szCs w:val="20"/>
              </w:rPr>
            </w:pPr>
            <w:r>
              <w:rPr>
                <w:b w:val="0"/>
                <w:sz w:val="20"/>
                <w:szCs w:val="20"/>
              </w:rPr>
              <w:t>Present</w:t>
            </w:r>
          </w:p>
        </w:tc>
      </w:tr>
      <w:tr w:rsidR="003E3B03">
        <w:tc>
          <w:tcPr>
            <w:tcW w:w="2394" w:type="dxa"/>
          </w:tcPr>
          <w:p w:rsidR="003E3B03" w:rsidRPr="00924F6F" w:rsidRDefault="003E3B03" w:rsidP="00F84177">
            <w:pPr>
              <w:pStyle w:val="Title"/>
              <w:jc w:val="left"/>
              <w:rPr>
                <w:b w:val="0"/>
                <w:sz w:val="20"/>
                <w:szCs w:val="20"/>
              </w:rPr>
            </w:pPr>
            <w:r w:rsidRPr="00924F6F">
              <w:rPr>
                <w:b w:val="0"/>
                <w:sz w:val="20"/>
                <w:szCs w:val="20"/>
              </w:rPr>
              <w:t>Vice President</w:t>
            </w:r>
          </w:p>
        </w:tc>
        <w:tc>
          <w:tcPr>
            <w:tcW w:w="2394" w:type="dxa"/>
          </w:tcPr>
          <w:p w:rsidR="003E3B03" w:rsidRPr="00924F6F" w:rsidRDefault="003E3B03" w:rsidP="00F84177">
            <w:pPr>
              <w:pStyle w:val="Title"/>
              <w:jc w:val="left"/>
              <w:rPr>
                <w:b w:val="0"/>
                <w:sz w:val="20"/>
                <w:szCs w:val="20"/>
              </w:rPr>
            </w:pPr>
            <w:r>
              <w:rPr>
                <w:b w:val="0"/>
                <w:sz w:val="20"/>
                <w:szCs w:val="20"/>
              </w:rPr>
              <w:t xml:space="preserve">Jacques </w:t>
            </w:r>
            <w:proofErr w:type="spellStart"/>
            <w:r>
              <w:rPr>
                <w:b w:val="0"/>
                <w:sz w:val="20"/>
                <w:szCs w:val="20"/>
              </w:rPr>
              <w:t>Konig</w:t>
            </w:r>
            <w:proofErr w:type="spellEnd"/>
          </w:p>
        </w:tc>
        <w:tc>
          <w:tcPr>
            <w:tcW w:w="2394" w:type="dxa"/>
          </w:tcPr>
          <w:p w:rsidR="003E3B03" w:rsidRPr="00924F6F" w:rsidRDefault="003E3B03" w:rsidP="00F84177">
            <w:pPr>
              <w:pStyle w:val="Title"/>
              <w:jc w:val="left"/>
              <w:rPr>
                <w:b w:val="0"/>
                <w:sz w:val="20"/>
                <w:szCs w:val="20"/>
              </w:rPr>
            </w:pPr>
            <w:r w:rsidRPr="00924F6F">
              <w:rPr>
                <w:b w:val="0"/>
                <w:sz w:val="20"/>
                <w:szCs w:val="20"/>
              </w:rPr>
              <w:t>Present</w:t>
            </w:r>
            <w:r w:rsidR="00360FF6">
              <w:rPr>
                <w:b w:val="0"/>
                <w:sz w:val="20"/>
                <w:szCs w:val="20"/>
              </w:rPr>
              <w:t xml:space="preserve"> </w:t>
            </w:r>
          </w:p>
        </w:tc>
      </w:tr>
      <w:tr w:rsidR="003E3B03">
        <w:tc>
          <w:tcPr>
            <w:tcW w:w="2394" w:type="dxa"/>
          </w:tcPr>
          <w:p w:rsidR="003E3B03" w:rsidRPr="00924F6F" w:rsidRDefault="003E3B03" w:rsidP="00F84177">
            <w:pPr>
              <w:pStyle w:val="Title"/>
              <w:jc w:val="left"/>
              <w:rPr>
                <w:b w:val="0"/>
                <w:sz w:val="20"/>
                <w:szCs w:val="20"/>
              </w:rPr>
            </w:pPr>
            <w:r>
              <w:rPr>
                <w:b w:val="0"/>
                <w:sz w:val="20"/>
                <w:szCs w:val="20"/>
              </w:rPr>
              <w:t>Treasurer</w:t>
            </w:r>
          </w:p>
        </w:tc>
        <w:tc>
          <w:tcPr>
            <w:tcW w:w="2394" w:type="dxa"/>
          </w:tcPr>
          <w:p w:rsidR="003E3B03" w:rsidRPr="00924F6F" w:rsidRDefault="003E3B03" w:rsidP="00F84177">
            <w:pPr>
              <w:pStyle w:val="Title"/>
              <w:jc w:val="left"/>
              <w:rPr>
                <w:b w:val="0"/>
                <w:sz w:val="20"/>
                <w:szCs w:val="20"/>
              </w:rPr>
            </w:pPr>
            <w:r>
              <w:rPr>
                <w:b w:val="0"/>
                <w:sz w:val="20"/>
                <w:szCs w:val="20"/>
              </w:rPr>
              <w:t xml:space="preserve">Bernie </w:t>
            </w:r>
            <w:proofErr w:type="spellStart"/>
            <w:r>
              <w:rPr>
                <w:b w:val="0"/>
                <w:sz w:val="20"/>
                <w:szCs w:val="20"/>
              </w:rPr>
              <w:t>Rilling</w:t>
            </w:r>
            <w:proofErr w:type="spellEnd"/>
          </w:p>
        </w:tc>
        <w:tc>
          <w:tcPr>
            <w:tcW w:w="2394" w:type="dxa"/>
          </w:tcPr>
          <w:p w:rsidR="003E3B03" w:rsidRPr="00924F6F" w:rsidRDefault="003E3B03" w:rsidP="00F84177">
            <w:pPr>
              <w:pStyle w:val="Title"/>
              <w:jc w:val="left"/>
              <w:rPr>
                <w:b w:val="0"/>
                <w:sz w:val="20"/>
                <w:szCs w:val="20"/>
              </w:rPr>
            </w:pPr>
            <w:r>
              <w:rPr>
                <w:b w:val="0"/>
                <w:sz w:val="20"/>
                <w:szCs w:val="20"/>
              </w:rPr>
              <w:t>Present</w:t>
            </w:r>
          </w:p>
        </w:tc>
      </w:tr>
      <w:tr w:rsidR="003E3B03">
        <w:tc>
          <w:tcPr>
            <w:tcW w:w="2394" w:type="dxa"/>
          </w:tcPr>
          <w:p w:rsidR="003E3B03" w:rsidRPr="00924F6F" w:rsidRDefault="003E3B03" w:rsidP="00F84177">
            <w:pPr>
              <w:pStyle w:val="Title"/>
              <w:jc w:val="left"/>
              <w:rPr>
                <w:b w:val="0"/>
                <w:sz w:val="20"/>
                <w:szCs w:val="20"/>
              </w:rPr>
            </w:pPr>
            <w:r w:rsidRPr="00924F6F">
              <w:rPr>
                <w:b w:val="0"/>
                <w:sz w:val="20"/>
                <w:szCs w:val="20"/>
              </w:rPr>
              <w:t>Secretary</w:t>
            </w:r>
          </w:p>
        </w:tc>
        <w:tc>
          <w:tcPr>
            <w:tcW w:w="2394" w:type="dxa"/>
          </w:tcPr>
          <w:p w:rsidR="003E3B03" w:rsidRPr="00924F6F" w:rsidRDefault="008B5F5A" w:rsidP="00F84177">
            <w:pPr>
              <w:pStyle w:val="Title"/>
              <w:jc w:val="left"/>
              <w:rPr>
                <w:b w:val="0"/>
                <w:sz w:val="20"/>
                <w:szCs w:val="20"/>
              </w:rPr>
            </w:pPr>
            <w:r>
              <w:rPr>
                <w:b w:val="0"/>
                <w:sz w:val="20"/>
                <w:szCs w:val="20"/>
              </w:rPr>
              <w:t>Jay Thomas</w:t>
            </w:r>
          </w:p>
        </w:tc>
        <w:tc>
          <w:tcPr>
            <w:tcW w:w="2394" w:type="dxa"/>
          </w:tcPr>
          <w:p w:rsidR="003E3B03" w:rsidRPr="00924F6F" w:rsidRDefault="00DA0524" w:rsidP="00F84177">
            <w:pPr>
              <w:pStyle w:val="Title"/>
              <w:jc w:val="left"/>
              <w:rPr>
                <w:b w:val="0"/>
                <w:sz w:val="20"/>
                <w:szCs w:val="20"/>
              </w:rPr>
            </w:pPr>
            <w:r>
              <w:rPr>
                <w:b w:val="0"/>
                <w:sz w:val="20"/>
                <w:szCs w:val="20"/>
              </w:rPr>
              <w:t>Regrets</w:t>
            </w:r>
          </w:p>
        </w:tc>
      </w:tr>
      <w:tr w:rsidR="003E3B03">
        <w:trPr>
          <w:trHeight w:val="167"/>
        </w:trPr>
        <w:tc>
          <w:tcPr>
            <w:tcW w:w="2394" w:type="dxa"/>
          </w:tcPr>
          <w:p w:rsidR="003E3B03" w:rsidRPr="00924F6F" w:rsidRDefault="00360FF6" w:rsidP="00F84177">
            <w:pPr>
              <w:pStyle w:val="Title"/>
              <w:jc w:val="left"/>
              <w:rPr>
                <w:b w:val="0"/>
                <w:sz w:val="20"/>
                <w:szCs w:val="20"/>
              </w:rPr>
            </w:pPr>
            <w:r>
              <w:rPr>
                <w:b w:val="0"/>
                <w:sz w:val="20"/>
                <w:szCs w:val="20"/>
              </w:rPr>
              <w:t xml:space="preserve">League Director </w:t>
            </w:r>
          </w:p>
        </w:tc>
        <w:tc>
          <w:tcPr>
            <w:tcW w:w="2394" w:type="dxa"/>
          </w:tcPr>
          <w:p w:rsidR="003E3B03" w:rsidRPr="00924F6F" w:rsidRDefault="003E3B03" w:rsidP="00F84177">
            <w:pPr>
              <w:pStyle w:val="Title"/>
              <w:jc w:val="left"/>
              <w:rPr>
                <w:b w:val="0"/>
                <w:sz w:val="20"/>
                <w:szCs w:val="20"/>
              </w:rPr>
            </w:pPr>
            <w:r>
              <w:rPr>
                <w:b w:val="0"/>
                <w:sz w:val="20"/>
                <w:szCs w:val="20"/>
              </w:rPr>
              <w:t>Toby Neal</w:t>
            </w:r>
          </w:p>
        </w:tc>
        <w:tc>
          <w:tcPr>
            <w:tcW w:w="2394" w:type="dxa"/>
          </w:tcPr>
          <w:p w:rsidR="003E3B03" w:rsidRPr="00924F6F" w:rsidRDefault="00DA0524" w:rsidP="00F84177">
            <w:pPr>
              <w:pStyle w:val="Title"/>
              <w:jc w:val="left"/>
              <w:rPr>
                <w:b w:val="0"/>
                <w:sz w:val="20"/>
                <w:szCs w:val="20"/>
              </w:rPr>
            </w:pPr>
            <w:r>
              <w:rPr>
                <w:b w:val="0"/>
                <w:sz w:val="20"/>
                <w:szCs w:val="20"/>
              </w:rPr>
              <w:t>Present</w:t>
            </w:r>
          </w:p>
        </w:tc>
      </w:tr>
      <w:tr w:rsidR="003E3B03">
        <w:tc>
          <w:tcPr>
            <w:tcW w:w="2394" w:type="dxa"/>
          </w:tcPr>
          <w:p w:rsidR="003E3B03" w:rsidRPr="00924F6F" w:rsidRDefault="00360FF6" w:rsidP="00F84177">
            <w:pPr>
              <w:pStyle w:val="Title"/>
              <w:jc w:val="left"/>
              <w:rPr>
                <w:b w:val="0"/>
                <w:sz w:val="20"/>
                <w:szCs w:val="20"/>
              </w:rPr>
            </w:pPr>
            <w:r>
              <w:rPr>
                <w:b w:val="0"/>
                <w:sz w:val="20"/>
                <w:szCs w:val="20"/>
              </w:rPr>
              <w:t>Director at Large</w:t>
            </w:r>
          </w:p>
        </w:tc>
        <w:tc>
          <w:tcPr>
            <w:tcW w:w="2394" w:type="dxa"/>
          </w:tcPr>
          <w:p w:rsidR="003E3B03" w:rsidRPr="00924F6F" w:rsidRDefault="00360FF6" w:rsidP="00F84177">
            <w:pPr>
              <w:pStyle w:val="Title"/>
              <w:jc w:val="left"/>
              <w:rPr>
                <w:b w:val="0"/>
                <w:sz w:val="20"/>
                <w:szCs w:val="20"/>
              </w:rPr>
            </w:pPr>
            <w:r>
              <w:rPr>
                <w:b w:val="0"/>
                <w:sz w:val="20"/>
                <w:szCs w:val="20"/>
              </w:rPr>
              <w:t xml:space="preserve">Ugo </w:t>
            </w:r>
            <w:proofErr w:type="spellStart"/>
            <w:r>
              <w:rPr>
                <w:b w:val="0"/>
                <w:sz w:val="20"/>
                <w:szCs w:val="20"/>
              </w:rPr>
              <w:t>Difederico</w:t>
            </w:r>
            <w:proofErr w:type="spellEnd"/>
          </w:p>
        </w:tc>
        <w:tc>
          <w:tcPr>
            <w:tcW w:w="2394" w:type="dxa"/>
          </w:tcPr>
          <w:p w:rsidR="003E3B03" w:rsidRPr="00924F6F" w:rsidRDefault="00360FF6" w:rsidP="00F84177">
            <w:pPr>
              <w:pStyle w:val="Title"/>
              <w:jc w:val="left"/>
              <w:rPr>
                <w:b w:val="0"/>
                <w:sz w:val="20"/>
                <w:szCs w:val="20"/>
              </w:rPr>
            </w:pPr>
            <w:r>
              <w:rPr>
                <w:b w:val="0"/>
                <w:sz w:val="20"/>
                <w:szCs w:val="20"/>
              </w:rPr>
              <w:t>Present</w:t>
            </w:r>
          </w:p>
        </w:tc>
      </w:tr>
      <w:tr w:rsidR="003E3B03" w:rsidRPr="00924F6F">
        <w:tc>
          <w:tcPr>
            <w:tcW w:w="2394" w:type="dxa"/>
          </w:tcPr>
          <w:p w:rsidR="003E3B03" w:rsidRPr="00924F6F" w:rsidRDefault="003E3B03" w:rsidP="00F84177">
            <w:pPr>
              <w:pStyle w:val="Title"/>
              <w:jc w:val="left"/>
              <w:rPr>
                <w:b w:val="0"/>
                <w:sz w:val="20"/>
                <w:szCs w:val="20"/>
              </w:rPr>
            </w:pPr>
            <w:r w:rsidRPr="00924F6F">
              <w:rPr>
                <w:b w:val="0"/>
                <w:sz w:val="20"/>
                <w:szCs w:val="20"/>
              </w:rPr>
              <w:t>Registrar</w:t>
            </w:r>
          </w:p>
        </w:tc>
        <w:tc>
          <w:tcPr>
            <w:tcW w:w="2394" w:type="dxa"/>
          </w:tcPr>
          <w:p w:rsidR="003E3B03" w:rsidRPr="00924F6F" w:rsidRDefault="00DA0524" w:rsidP="00F84177">
            <w:pPr>
              <w:pStyle w:val="Title"/>
              <w:jc w:val="left"/>
              <w:rPr>
                <w:b w:val="0"/>
                <w:sz w:val="20"/>
                <w:szCs w:val="20"/>
              </w:rPr>
            </w:pPr>
            <w:r>
              <w:rPr>
                <w:b w:val="0"/>
                <w:sz w:val="20"/>
                <w:szCs w:val="20"/>
              </w:rPr>
              <w:t>Vacant</w:t>
            </w:r>
          </w:p>
        </w:tc>
        <w:tc>
          <w:tcPr>
            <w:tcW w:w="2394" w:type="dxa"/>
          </w:tcPr>
          <w:p w:rsidR="003E3B03" w:rsidRPr="00924F6F" w:rsidRDefault="00360FF6" w:rsidP="00F84177">
            <w:pPr>
              <w:pStyle w:val="Title"/>
              <w:jc w:val="left"/>
              <w:rPr>
                <w:b w:val="0"/>
                <w:sz w:val="20"/>
                <w:szCs w:val="20"/>
              </w:rPr>
            </w:pPr>
            <w:r>
              <w:rPr>
                <w:b w:val="0"/>
                <w:sz w:val="20"/>
                <w:szCs w:val="20"/>
              </w:rPr>
              <w:t>Present</w:t>
            </w:r>
          </w:p>
        </w:tc>
      </w:tr>
      <w:tr w:rsidR="003E3B03" w:rsidRPr="00924F6F">
        <w:tc>
          <w:tcPr>
            <w:tcW w:w="2394" w:type="dxa"/>
          </w:tcPr>
          <w:p w:rsidR="003E3B03" w:rsidRPr="00924F6F" w:rsidRDefault="00DA0524" w:rsidP="00F84177">
            <w:pPr>
              <w:pStyle w:val="Title"/>
              <w:jc w:val="left"/>
              <w:rPr>
                <w:b w:val="0"/>
                <w:sz w:val="20"/>
                <w:szCs w:val="20"/>
              </w:rPr>
            </w:pPr>
            <w:r>
              <w:rPr>
                <w:b w:val="0"/>
                <w:sz w:val="20"/>
                <w:szCs w:val="20"/>
              </w:rPr>
              <w:t>Staff- Executive Director</w:t>
            </w:r>
          </w:p>
        </w:tc>
        <w:tc>
          <w:tcPr>
            <w:tcW w:w="2394" w:type="dxa"/>
          </w:tcPr>
          <w:p w:rsidR="003E3B03" w:rsidRDefault="003E3B03" w:rsidP="00F84177">
            <w:pPr>
              <w:pStyle w:val="Title"/>
              <w:jc w:val="left"/>
              <w:rPr>
                <w:b w:val="0"/>
                <w:sz w:val="20"/>
                <w:szCs w:val="20"/>
              </w:rPr>
            </w:pPr>
            <w:r>
              <w:rPr>
                <w:b w:val="0"/>
                <w:sz w:val="20"/>
                <w:szCs w:val="20"/>
              </w:rPr>
              <w:t>Alan Gould</w:t>
            </w:r>
          </w:p>
        </w:tc>
        <w:tc>
          <w:tcPr>
            <w:tcW w:w="2394" w:type="dxa"/>
          </w:tcPr>
          <w:p w:rsidR="003E3B03" w:rsidRPr="00924F6F" w:rsidRDefault="00DE6482" w:rsidP="00F84177">
            <w:pPr>
              <w:pStyle w:val="Title"/>
              <w:jc w:val="left"/>
              <w:rPr>
                <w:b w:val="0"/>
                <w:sz w:val="20"/>
                <w:szCs w:val="20"/>
              </w:rPr>
            </w:pPr>
            <w:r>
              <w:rPr>
                <w:b w:val="0"/>
                <w:sz w:val="20"/>
                <w:szCs w:val="20"/>
              </w:rPr>
              <w:t>Present</w:t>
            </w:r>
          </w:p>
        </w:tc>
      </w:tr>
    </w:tbl>
    <w:p w:rsidR="00E0581A" w:rsidRDefault="00E0581A" w:rsidP="00E0581A"/>
    <w:p w:rsidR="00095964" w:rsidRDefault="00095964"/>
    <w:tbl>
      <w:tblPr>
        <w:tblW w:w="10725" w:type="dxa"/>
        <w:jc w:val="center"/>
        <w:tblLayout w:type="fixed"/>
        <w:tblCellMar>
          <w:left w:w="120" w:type="dxa"/>
          <w:right w:w="120" w:type="dxa"/>
        </w:tblCellMar>
        <w:tblLook w:val="04A0" w:firstRow="1" w:lastRow="0" w:firstColumn="1" w:lastColumn="0" w:noHBand="0" w:noVBand="1"/>
      </w:tblPr>
      <w:tblGrid>
        <w:gridCol w:w="9464"/>
        <w:gridCol w:w="1261"/>
      </w:tblGrid>
      <w:tr w:rsidR="00095964">
        <w:trPr>
          <w:trHeight w:val="217"/>
          <w:jc w:val="center"/>
        </w:trPr>
        <w:tc>
          <w:tcPr>
            <w:tcW w:w="9464" w:type="dxa"/>
            <w:tcBorders>
              <w:top w:val="single" w:sz="8" w:space="0" w:color="000000"/>
              <w:left w:val="single" w:sz="8" w:space="0" w:color="000000"/>
              <w:bottom w:val="single" w:sz="8" w:space="0" w:color="000000"/>
              <w:right w:val="single" w:sz="8" w:space="0" w:color="000000"/>
            </w:tcBorders>
          </w:tcPr>
          <w:p w:rsidR="00095964" w:rsidRDefault="00095964">
            <w:pPr>
              <w:tabs>
                <w:tab w:val="left" w:pos="-1440"/>
                <w:tab w:val="left" w:pos="-720"/>
                <w:tab w:val="left" w:pos="0"/>
                <w:tab w:val="left" w:pos="4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2"/>
                <w:lang w:val="en-GB"/>
              </w:rPr>
            </w:pPr>
            <w:r>
              <w:rPr>
                <w:sz w:val="22"/>
                <w:szCs w:val="22"/>
                <w:lang w:val="en-GB"/>
              </w:rPr>
              <w:t>Item</w:t>
            </w:r>
          </w:p>
        </w:tc>
        <w:tc>
          <w:tcPr>
            <w:tcW w:w="1261" w:type="dxa"/>
            <w:tcBorders>
              <w:top w:val="single" w:sz="8" w:space="0" w:color="000000"/>
              <w:left w:val="single" w:sz="8" w:space="0" w:color="000000"/>
              <w:bottom w:val="single" w:sz="8" w:space="0" w:color="000000"/>
              <w:right w:val="single" w:sz="8" w:space="0" w:color="000000"/>
            </w:tcBorders>
          </w:tcPr>
          <w:p w:rsidR="00095964" w:rsidRDefault="00095964">
            <w:pPr>
              <w:jc w:val="center"/>
              <w:rPr>
                <w:sz w:val="22"/>
                <w:lang w:val="en-GB"/>
              </w:rPr>
            </w:pPr>
            <w:r>
              <w:rPr>
                <w:sz w:val="22"/>
                <w:szCs w:val="22"/>
              </w:rPr>
              <w:t>Time</w:t>
            </w:r>
          </w:p>
        </w:tc>
      </w:tr>
      <w:tr w:rsidR="00457C9C">
        <w:trPr>
          <w:jc w:val="center"/>
        </w:trPr>
        <w:tc>
          <w:tcPr>
            <w:tcW w:w="9464" w:type="dxa"/>
            <w:tcBorders>
              <w:top w:val="single" w:sz="8" w:space="0" w:color="000000"/>
              <w:left w:val="single" w:sz="8" w:space="0" w:color="000000"/>
              <w:bottom w:val="single" w:sz="8" w:space="0" w:color="000000"/>
              <w:right w:val="single" w:sz="8" w:space="0" w:color="000000"/>
            </w:tcBorders>
          </w:tcPr>
          <w:p w:rsidR="00457C9C" w:rsidRDefault="00457C9C" w:rsidP="00190C71">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FA2973" w:rsidRDefault="00FA2973" w:rsidP="00B478E9">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487" w:hanging="487"/>
              <w:rPr>
                <w:b/>
                <w:sz w:val="22"/>
              </w:rPr>
            </w:pPr>
          </w:p>
          <w:p w:rsidR="00B478E9" w:rsidRDefault="00BB14AA" w:rsidP="00190C71">
            <w:pPr>
              <w:pStyle w:val="Level1"/>
              <w:numPr>
                <w:ilvl w:val="0"/>
                <w:numId w:val="2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szCs w:val="22"/>
              </w:rPr>
              <w:t>Meeting called to order</w:t>
            </w:r>
          </w:p>
          <w:p w:rsidR="005F1DE3" w:rsidRPr="005F1DE3" w:rsidRDefault="009A2C3A" w:rsidP="004718CC">
            <w:pPr>
              <w:pStyle w:val="Level1"/>
              <w:numPr>
                <w:ilvl w:val="1"/>
                <w:numId w:val="2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szCs w:val="22"/>
              </w:rPr>
              <w:t>Roll call taken and quorum established</w:t>
            </w:r>
          </w:p>
          <w:p w:rsidR="005F1DE3" w:rsidRDefault="005F1DE3" w:rsidP="005F1DE3">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487" w:hanging="487"/>
              <w:rPr>
                <w:b/>
                <w:sz w:val="22"/>
              </w:rPr>
            </w:pPr>
          </w:p>
          <w:p w:rsidR="00872DA2" w:rsidRDefault="000C1604" w:rsidP="00DE6482">
            <w:pPr>
              <w:pStyle w:val="Level1"/>
              <w:numPr>
                <w:ilvl w:val="0"/>
                <w:numId w:val="2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szCs w:val="22"/>
              </w:rPr>
              <w:t>Minutes of Previous Meetings</w:t>
            </w:r>
          </w:p>
          <w:p w:rsidR="00DA0524" w:rsidRDefault="00DA0524" w:rsidP="00DE6482">
            <w:pPr>
              <w:pStyle w:val="Level1"/>
              <w:numPr>
                <w:ilvl w:val="1"/>
                <w:numId w:val="2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Minutes of October 29, and November 19 Board meetings were presented, discussed and approved.</w:t>
            </w:r>
          </w:p>
          <w:p w:rsidR="000C1604" w:rsidRPr="000C1604" w:rsidRDefault="000C1604" w:rsidP="000C1604">
            <w:pPr>
              <w:pStyle w:val="Level1"/>
              <w:numPr>
                <w:ilvl w:val="1"/>
                <w:numId w:val="2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szCs w:val="22"/>
              </w:rPr>
              <w:t>Minutes of 2015 AGM were presented and Board was asked to review and submit comments to ED by Jan 25.</w:t>
            </w:r>
          </w:p>
          <w:p w:rsidR="000C1604" w:rsidRPr="000C1604" w:rsidRDefault="000C1604" w:rsidP="000C1604">
            <w:pPr>
              <w:pStyle w:val="Level1"/>
              <w:numPr>
                <w:ilvl w:val="0"/>
                <w:numId w:val="2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0C1604">
              <w:rPr>
                <w:b/>
                <w:sz w:val="22"/>
                <w:szCs w:val="22"/>
              </w:rPr>
              <w:t>Financial Statements</w:t>
            </w:r>
          </w:p>
          <w:p w:rsidR="0072229F" w:rsidRDefault="001E2DB7" w:rsidP="000C1604">
            <w:pPr>
              <w:pStyle w:val="Level1"/>
              <w:numPr>
                <w:ilvl w:val="0"/>
                <w:numId w:val="49"/>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szCs w:val="22"/>
              </w:rPr>
              <w:t xml:space="preserve">Bernie </w:t>
            </w:r>
            <w:r w:rsidR="00DA0524">
              <w:rPr>
                <w:sz w:val="22"/>
                <w:szCs w:val="22"/>
              </w:rPr>
              <w:t>presented the financial statements for the 3 months ending Dec 31, 2015. After review and questions were satisfactorily answered, the statements were unanimously accepted.</w:t>
            </w:r>
            <w:r>
              <w:rPr>
                <w:sz w:val="22"/>
                <w:szCs w:val="22"/>
              </w:rPr>
              <w:t xml:space="preserve"> </w:t>
            </w:r>
          </w:p>
          <w:p w:rsidR="000A4BD4" w:rsidRPr="00DA0524" w:rsidRDefault="001E2DB7" w:rsidP="00825B26">
            <w:pPr>
              <w:pStyle w:val="Level1"/>
              <w:numPr>
                <w:ilvl w:val="1"/>
                <w:numId w:val="2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DA0524">
              <w:rPr>
                <w:b/>
                <w:sz w:val="22"/>
                <w:szCs w:val="22"/>
              </w:rPr>
              <w:t xml:space="preserve">Motion to approve Financial Report y Bernie, </w:t>
            </w:r>
            <w:r w:rsidR="00DA0524" w:rsidRPr="00DA0524">
              <w:rPr>
                <w:b/>
                <w:sz w:val="22"/>
                <w:szCs w:val="22"/>
              </w:rPr>
              <w:t>moved by U</w:t>
            </w:r>
            <w:r w:rsidR="00985CD4" w:rsidRPr="00DA0524">
              <w:rPr>
                <w:b/>
                <w:sz w:val="22"/>
                <w:szCs w:val="22"/>
              </w:rPr>
              <w:t xml:space="preserve">go, </w:t>
            </w:r>
            <w:r w:rsidRPr="00DA0524">
              <w:rPr>
                <w:b/>
                <w:sz w:val="22"/>
                <w:szCs w:val="22"/>
              </w:rPr>
              <w:t>seconded by Jacques</w:t>
            </w:r>
            <w:r w:rsidR="00985CD4" w:rsidRPr="00DA0524">
              <w:rPr>
                <w:b/>
                <w:sz w:val="22"/>
                <w:szCs w:val="22"/>
              </w:rPr>
              <w:t>.</w:t>
            </w:r>
            <w:r w:rsidR="00DA0524" w:rsidRPr="00DA0524">
              <w:rPr>
                <w:b/>
                <w:sz w:val="22"/>
                <w:szCs w:val="22"/>
              </w:rPr>
              <w:t xml:space="preserve"> </w:t>
            </w:r>
            <w:r w:rsidR="000A4BD4" w:rsidRPr="00DA0524">
              <w:rPr>
                <w:b/>
                <w:sz w:val="22"/>
                <w:szCs w:val="22"/>
              </w:rPr>
              <w:t>Motion approved</w:t>
            </w:r>
          </w:p>
          <w:p w:rsidR="00950FCC" w:rsidRPr="000C1604" w:rsidRDefault="00DA0524" w:rsidP="000710AF">
            <w:pPr>
              <w:pStyle w:val="Level1"/>
              <w:numPr>
                <w:ilvl w:val="1"/>
                <w:numId w:val="2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0C1604">
              <w:rPr>
                <w:sz w:val="22"/>
                <w:szCs w:val="22"/>
              </w:rPr>
              <w:t xml:space="preserve">Additional item regarding financial reporting raised by ED- as the first draft of monthly statements were usually ready </w:t>
            </w:r>
            <w:r w:rsidR="00950FCC" w:rsidRPr="000C1604">
              <w:rPr>
                <w:sz w:val="22"/>
                <w:szCs w:val="22"/>
              </w:rPr>
              <w:t>only by the second week of the month, Board meetings should be scheduled no earlier than the 3</w:t>
            </w:r>
            <w:r w:rsidR="00950FCC" w:rsidRPr="000C1604">
              <w:rPr>
                <w:sz w:val="22"/>
                <w:szCs w:val="22"/>
                <w:vertAlign w:val="superscript"/>
              </w:rPr>
              <w:t>rd</w:t>
            </w:r>
            <w:r w:rsidR="00950FCC" w:rsidRPr="000C1604">
              <w:rPr>
                <w:sz w:val="22"/>
                <w:szCs w:val="22"/>
              </w:rPr>
              <w:t xml:space="preserve"> week of each month to allow for proper financial review.</w:t>
            </w:r>
          </w:p>
          <w:p w:rsidR="000C1604" w:rsidRPr="000C1604" w:rsidRDefault="000C1604" w:rsidP="000C1604">
            <w:pPr>
              <w:pStyle w:val="Level1"/>
              <w:numPr>
                <w:ilvl w:val="0"/>
                <w:numId w:val="2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szCs w:val="22"/>
              </w:rPr>
              <w:t>Committee Appointments</w:t>
            </w:r>
          </w:p>
          <w:p w:rsidR="000C1604" w:rsidRDefault="000C1604"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Following the President’s request to the membership to submit nominees for Committee membership, the following committees were set up, with the understanding that the President is </w:t>
            </w:r>
            <w:proofErr w:type="gramStart"/>
            <w:r>
              <w:rPr>
                <w:sz w:val="22"/>
                <w:szCs w:val="22"/>
              </w:rPr>
              <w:t>an ex-officio</w:t>
            </w:r>
            <w:proofErr w:type="gramEnd"/>
            <w:r>
              <w:rPr>
                <w:sz w:val="22"/>
                <w:szCs w:val="22"/>
              </w:rPr>
              <w:t xml:space="preserve"> of any committee with entitlement to vote as a member, and each committee would have the support of staff as appropriate.</w:t>
            </w:r>
          </w:p>
          <w:p w:rsidR="000C1604" w:rsidRDefault="000C1604"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0C1604" w:rsidRDefault="000C1604"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Standing Committee on Bylaws, Rules and Regulations</w:t>
            </w:r>
          </w:p>
          <w:p w:rsidR="000C1604" w:rsidRDefault="000C1604"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Chair:        Bill </w:t>
            </w:r>
            <w:proofErr w:type="spellStart"/>
            <w:r>
              <w:rPr>
                <w:sz w:val="22"/>
                <w:szCs w:val="22"/>
              </w:rPr>
              <w:t>Spiers</w:t>
            </w:r>
            <w:proofErr w:type="spellEnd"/>
            <w:r>
              <w:rPr>
                <w:sz w:val="22"/>
                <w:szCs w:val="22"/>
              </w:rPr>
              <w:t xml:space="preserve"> (TSA President)</w:t>
            </w:r>
          </w:p>
          <w:p w:rsidR="000C1604" w:rsidRDefault="000C1604"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Members:  Jacques </w:t>
            </w:r>
            <w:proofErr w:type="spellStart"/>
            <w:r>
              <w:rPr>
                <w:sz w:val="22"/>
                <w:szCs w:val="22"/>
              </w:rPr>
              <w:t>Konig</w:t>
            </w:r>
            <w:proofErr w:type="spellEnd"/>
            <w:r>
              <w:rPr>
                <w:sz w:val="22"/>
                <w:szCs w:val="22"/>
              </w:rPr>
              <w:t xml:space="preserve"> (TSA VP)</w:t>
            </w:r>
          </w:p>
          <w:p w:rsidR="000C1604" w:rsidRDefault="000C1604"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                  Jason Thomas (TSA Secretary)</w:t>
            </w:r>
          </w:p>
          <w:p w:rsidR="000C1604" w:rsidRDefault="000C1604"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                  </w:t>
            </w:r>
            <w:proofErr w:type="spellStart"/>
            <w:r>
              <w:rPr>
                <w:sz w:val="22"/>
                <w:szCs w:val="22"/>
              </w:rPr>
              <w:t>Reg</w:t>
            </w:r>
            <w:proofErr w:type="spellEnd"/>
            <w:r>
              <w:rPr>
                <w:sz w:val="22"/>
                <w:szCs w:val="22"/>
              </w:rPr>
              <w:t xml:space="preserve"> Watson</w:t>
            </w:r>
          </w:p>
          <w:p w:rsidR="000C1604" w:rsidRDefault="000C1604"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                  Alain Strati</w:t>
            </w:r>
          </w:p>
          <w:p w:rsidR="000C1604" w:rsidRDefault="000C1604"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Motion to approve: Jacques, seconded by Bernie. Carried</w:t>
            </w:r>
          </w:p>
          <w:p w:rsidR="000C1604" w:rsidRDefault="000C1604"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0C1604" w:rsidRDefault="000C1604"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0C1604" w:rsidRDefault="000C1604"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lastRenderedPageBreak/>
              <w:t>Standing Committee on Finance</w:t>
            </w:r>
          </w:p>
          <w:p w:rsidR="000C1604" w:rsidRDefault="000C1604"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Chair:  Bernie </w:t>
            </w:r>
            <w:proofErr w:type="spellStart"/>
            <w:r>
              <w:rPr>
                <w:sz w:val="22"/>
                <w:szCs w:val="22"/>
              </w:rPr>
              <w:t>Rilling</w:t>
            </w:r>
            <w:proofErr w:type="spellEnd"/>
            <w:r>
              <w:rPr>
                <w:sz w:val="22"/>
                <w:szCs w:val="22"/>
              </w:rPr>
              <w:t xml:space="preserve"> (TSA Treasurer)</w:t>
            </w:r>
          </w:p>
          <w:p w:rsidR="000C1604" w:rsidRDefault="000C1604"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Members: The TSA Board fills the remaining positions on the Finance </w:t>
            </w:r>
            <w:proofErr w:type="spellStart"/>
            <w:r>
              <w:rPr>
                <w:sz w:val="22"/>
                <w:szCs w:val="22"/>
              </w:rPr>
              <w:t>Cmmt</w:t>
            </w:r>
            <w:proofErr w:type="spellEnd"/>
            <w:r>
              <w:rPr>
                <w:sz w:val="22"/>
                <w:szCs w:val="22"/>
              </w:rPr>
              <w:t>.</w:t>
            </w:r>
          </w:p>
          <w:p w:rsidR="000C1604" w:rsidRDefault="000C1604"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Motion to approve:  Ugo, seconded by Toby. Carried</w:t>
            </w: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Standing Committee on Credentials</w:t>
            </w: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Chair:          Jason Thomas (TSA Secretary)</w:t>
            </w: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Members:   Jacques </w:t>
            </w:r>
            <w:proofErr w:type="spellStart"/>
            <w:r>
              <w:rPr>
                <w:sz w:val="22"/>
                <w:szCs w:val="22"/>
              </w:rPr>
              <w:t>Konig</w:t>
            </w:r>
            <w:proofErr w:type="spellEnd"/>
            <w:r>
              <w:rPr>
                <w:sz w:val="22"/>
                <w:szCs w:val="22"/>
              </w:rPr>
              <w:t xml:space="preserve"> (TSA VP)</w:t>
            </w: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                   No external candidates. Positions will remain open</w:t>
            </w: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Motion to approve: Toby, seconded by Ugo. Carried</w:t>
            </w: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League Management Committee</w:t>
            </w: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Chair:         Tony Neal</w:t>
            </w: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Members:   Jacques </w:t>
            </w:r>
            <w:proofErr w:type="spellStart"/>
            <w:r>
              <w:rPr>
                <w:sz w:val="22"/>
                <w:szCs w:val="22"/>
              </w:rPr>
              <w:t>Konig</w:t>
            </w:r>
            <w:proofErr w:type="spellEnd"/>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                   </w:t>
            </w:r>
            <w:proofErr w:type="spellStart"/>
            <w:r>
              <w:rPr>
                <w:sz w:val="22"/>
                <w:szCs w:val="22"/>
              </w:rPr>
              <w:t>Silviu</w:t>
            </w:r>
            <w:proofErr w:type="spellEnd"/>
            <w:r>
              <w:rPr>
                <w:sz w:val="22"/>
                <w:szCs w:val="22"/>
              </w:rPr>
              <w:t xml:space="preserve"> </w:t>
            </w:r>
            <w:proofErr w:type="spellStart"/>
            <w:r>
              <w:rPr>
                <w:sz w:val="22"/>
                <w:szCs w:val="22"/>
              </w:rPr>
              <w:t>Bitnaru</w:t>
            </w:r>
            <w:proofErr w:type="spellEnd"/>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                   John Hyland</w:t>
            </w: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                   Tara Jan</w:t>
            </w: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Motion to approve: Jacques, seconded by Bernie. Carried.</w:t>
            </w: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Standing Committee on Youth Soccer</w:t>
            </w: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Chair:         Jacques </w:t>
            </w:r>
            <w:proofErr w:type="spellStart"/>
            <w:r>
              <w:rPr>
                <w:sz w:val="22"/>
                <w:szCs w:val="22"/>
              </w:rPr>
              <w:t>Konig</w:t>
            </w:r>
            <w:proofErr w:type="spellEnd"/>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Members:   Joe Andrade</w:t>
            </w: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                   Toby Neal</w:t>
            </w: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Motion to approve: Ugo, seconded by Bernie. Carried.</w:t>
            </w: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Standing Committee on Referees and Referee Development</w:t>
            </w:r>
          </w:p>
          <w:p w:rsidR="00533A8A" w:rsidRDefault="00533A8A" w:rsidP="000C1604">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As the TSA no longer has a DRC as a Board member, the continuance of this Committee would be a subject for further discussion.</w:t>
            </w:r>
          </w:p>
          <w:p w:rsidR="00533A8A" w:rsidRDefault="00533A8A" w:rsidP="00533A8A">
            <w:pPr>
              <w:pStyle w:val="Level1"/>
              <w:numPr>
                <w:ilvl w:val="0"/>
                <w:numId w:val="2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533A8A">
              <w:rPr>
                <w:b/>
                <w:sz w:val="22"/>
                <w:szCs w:val="22"/>
              </w:rPr>
              <w:t>Reports</w:t>
            </w:r>
          </w:p>
          <w:p w:rsidR="00533A8A" w:rsidRPr="00A61E4A" w:rsidRDefault="00A61E4A" w:rsidP="00A61E4A">
            <w:pPr>
              <w:pStyle w:val="Level1"/>
              <w:numPr>
                <w:ilvl w:val="0"/>
                <w:numId w:val="5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sz w:val="22"/>
                <w:szCs w:val="22"/>
              </w:rPr>
              <w:t xml:space="preserve">Registration report submitted. Numbers tracking as expected for all 2016 members. </w:t>
            </w:r>
            <w:proofErr w:type="spellStart"/>
            <w:r>
              <w:rPr>
                <w:sz w:val="22"/>
                <w:szCs w:val="22"/>
              </w:rPr>
              <w:t>Soccerworld</w:t>
            </w:r>
            <w:proofErr w:type="spellEnd"/>
            <w:r>
              <w:rPr>
                <w:sz w:val="22"/>
                <w:szCs w:val="22"/>
              </w:rPr>
              <w:t xml:space="preserve"> Polson Pier has confirmed that it will no longer which will impact 2016 indoor registration numbers.</w:t>
            </w:r>
          </w:p>
          <w:p w:rsidR="00A61E4A" w:rsidRPr="00A61E4A" w:rsidRDefault="00A61E4A" w:rsidP="00A61E4A">
            <w:pPr>
              <w:pStyle w:val="Level1"/>
              <w:numPr>
                <w:ilvl w:val="0"/>
                <w:numId w:val="5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sz w:val="22"/>
                <w:szCs w:val="22"/>
              </w:rPr>
              <w:t xml:space="preserve">League report submitted including confirmation that Scarborough and North York teams will continue to participate in TSA Leagues for 2016. It has been communicated that Durham and ECOSA teams will not. This decision is a direct consequence of the </w:t>
            </w:r>
            <w:proofErr w:type="gramStart"/>
            <w:r>
              <w:rPr>
                <w:sz w:val="22"/>
                <w:szCs w:val="22"/>
              </w:rPr>
              <w:t>members</w:t>
            </w:r>
            <w:proofErr w:type="gramEnd"/>
            <w:r>
              <w:rPr>
                <w:sz w:val="22"/>
                <w:szCs w:val="22"/>
              </w:rPr>
              <w:t xml:space="preserve"> decision made at AGM and will impact the viability of older girls age groups in TDYSL.</w:t>
            </w:r>
          </w:p>
          <w:p w:rsidR="00A61E4A" w:rsidRPr="006342E9" w:rsidRDefault="00A61E4A" w:rsidP="00A61E4A">
            <w:pPr>
              <w:pStyle w:val="Level1"/>
              <w:numPr>
                <w:ilvl w:val="0"/>
                <w:numId w:val="5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sz w:val="22"/>
                <w:szCs w:val="22"/>
              </w:rPr>
              <w:t>ED report submitted including update on the search for a Referee Development Coordinator, confirmation of our U12 District Head Coaches, and a discussion regarding the selection of the Coach Development Coordinator. Office renovation update also provided- new meeting room will be available first week of March.</w:t>
            </w:r>
          </w:p>
          <w:p w:rsidR="006342E9" w:rsidRPr="006342E9" w:rsidRDefault="006342E9" w:rsidP="00A61E4A">
            <w:pPr>
              <w:pStyle w:val="Level1"/>
              <w:numPr>
                <w:ilvl w:val="0"/>
                <w:numId w:val="5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sz w:val="22"/>
                <w:szCs w:val="22"/>
              </w:rPr>
              <w:t xml:space="preserve">President report reported that the OSA Soccer Summit will be held in Guelph March 4/5 and that he will be there for an OSA Board meeting. ED will be also </w:t>
            </w:r>
            <w:proofErr w:type="gramStart"/>
            <w:r>
              <w:rPr>
                <w:sz w:val="22"/>
                <w:szCs w:val="22"/>
              </w:rPr>
              <w:t>be</w:t>
            </w:r>
            <w:proofErr w:type="gramEnd"/>
            <w:r>
              <w:rPr>
                <w:sz w:val="22"/>
                <w:szCs w:val="22"/>
              </w:rPr>
              <w:t xml:space="preserve"> there attending a District Administrator workshop.</w:t>
            </w:r>
          </w:p>
          <w:p w:rsidR="006342E9" w:rsidRDefault="006342E9" w:rsidP="006342E9">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487" w:hanging="487"/>
              <w:rPr>
                <w:sz w:val="22"/>
                <w:szCs w:val="22"/>
              </w:rPr>
            </w:pPr>
          </w:p>
          <w:p w:rsidR="006342E9" w:rsidRDefault="006342E9" w:rsidP="006342E9">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487" w:hanging="487"/>
              <w:rPr>
                <w:sz w:val="22"/>
                <w:szCs w:val="22"/>
              </w:rPr>
            </w:pPr>
          </w:p>
          <w:p w:rsidR="006342E9" w:rsidRDefault="006342E9" w:rsidP="006342E9">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487" w:hanging="487"/>
              <w:rPr>
                <w:sz w:val="22"/>
                <w:szCs w:val="22"/>
              </w:rPr>
            </w:pPr>
          </w:p>
          <w:p w:rsidR="006342E9" w:rsidRDefault="006342E9" w:rsidP="006342E9">
            <w:pPr>
              <w:pStyle w:val="Level1"/>
              <w:numPr>
                <w:ilvl w:val="0"/>
                <w:numId w:val="2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342E9">
              <w:rPr>
                <w:b/>
                <w:sz w:val="22"/>
                <w:szCs w:val="22"/>
              </w:rPr>
              <w:t>Board Vacancy</w:t>
            </w:r>
          </w:p>
          <w:p w:rsidR="006342E9" w:rsidRDefault="006342E9" w:rsidP="006342E9">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roofErr w:type="spellStart"/>
            <w:proofErr w:type="gramStart"/>
            <w:r>
              <w:rPr>
                <w:sz w:val="22"/>
                <w:szCs w:val="22"/>
              </w:rPr>
              <w:t>A</w:t>
            </w:r>
            <w:proofErr w:type="spellEnd"/>
            <w:proofErr w:type="gramEnd"/>
            <w:r>
              <w:rPr>
                <w:sz w:val="22"/>
                <w:szCs w:val="22"/>
              </w:rPr>
              <w:t xml:space="preserve"> application to fill the vacant Board position of Registrar was received from Breanna Van </w:t>
            </w:r>
            <w:proofErr w:type="spellStart"/>
            <w:r>
              <w:rPr>
                <w:sz w:val="22"/>
                <w:szCs w:val="22"/>
              </w:rPr>
              <w:t>Abbema</w:t>
            </w:r>
            <w:proofErr w:type="spellEnd"/>
            <w:r>
              <w:rPr>
                <w:sz w:val="22"/>
                <w:szCs w:val="22"/>
              </w:rPr>
              <w:t>. She was unable to attend the meeting (was attending the NSCAA conference in Baltimore), but had submitted a resume. Resume was reviewed, discussed and her appointment voted on.</w:t>
            </w:r>
          </w:p>
          <w:p w:rsidR="006342E9" w:rsidRDefault="006342E9" w:rsidP="006342E9">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6342E9" w:rsidRDefault="006342E9" w:rsidP="006342E9">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Motion: Jacques, seconded by Toby. Carried.</w:t>
            </w:r>
          </w:p>
          <w:p w:rsidR="006342E9" w:rsidRDefault="006342E9" w:rsidP="006342E9">
            <w:pPr>
              <w:pStyle w:val="Level1"/>
              <w:numPr>
                <w:ilvl w:val="0"/>
                <w:numId w:val="2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342E9">
              <w:rPr>
                <w:b/>
                <w:sz w:val="22"/>
                <w:szCs w:val="22"/>
              </w:rPr>
              <w:t>Other Business</w:t>
            </w:r>
          </w:p>
          <w:p w:rsidR="006342E9" w:rsidRDefault="006342E9" w:rsidP="006342E9">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None.</w:t>
            </w:r>
          </w:p>
          <w:p w:rsidR="006342E9" w:rsidRPr="006342E9" w:rsidRDefault="006342E9" w:rsidP="006342E9">
            <w:pPr>
              <w:pStyle w:val="Level1"/>
              <w:numPr>
                <w:ilvl w:val="0"/>
                <w:numId w:val="2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Next Meeting</w:t>
            </w:r>
          </w:p>
          <w:p w:rsidR="006342E9" w:rsidRDefault="006342E9" w:rsidP="006342E9">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Meeting will be scheduled for 3</w:t>
            </w:r>
            <w:r w:rsidRPr="006342E9">
              <w:rPr>
                <w:sz w:val="22"/>
                <w:szCs w:val="22"/>
                <w:vertAlign w:val="superscript"/>
              </w:rPr>
              <w:t>rd</w:t>
            </w:r>
            <w:r>
              <w:rPr>
                <w:sz w:val="22"/>
                <w:szCs w:val="22"/>
              </w:rPr>
              <w:t xml:space="preserve"> week of February.</w:t>
            </w:r>
          </w:p>
          <w:p w:rsidR="00EF0787" w:rsidRDefault="00EF0787" w:rsidP="00A84E21">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487" w:hanging="487"/>
              <w:rPr>
                <w:b/>
                <w:sz w:val="22"/>
              </w:rPr>
            </w:pPr>
          </w:p>
          <w:p w:rsidR="00CF5D87" w:rsidRPr="00101D4F" w:rsidRDefault="00CF5D87" w:rsidP="009A2C3A">
            <w:pPr>
              <w:pStyle w:val="Level1"/>
              <w:numPr>
                <w:ilvl w:val="0"/>
                <w:numId w:val="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z w:val="22"/>
              </w:rPr>
            </w:pPr>
          </w:p>
        </w:tc>
        <w:tc>
          <w:tcPr>
            <w:tcW w:w="1261" w:type="dxa"/>
            <w:tcBorders>
              <w:top w:val="single" w:sz="8" w:space="0" w:color="000000"/>
              <w:left w:val="single" w:sz="8" w:space="0" w:color="000000"/>
              <w:bottom w:val="single" w:sz="8" w:space="0" w:color="000000"/>
              <w:right w:val="single" w:sz="8" w:space="0" w:color="000000"/>
            </w:tcBorders>
          </w:tcPr>
          <w:p w:rsidR="00457C9C" w:rsidRDefault="00DE6482" w:rsidP="0072229F">
            <w:pPr>
              <w:tabs>
                <w:tab w:val="left" w:pos="-1440"/>
                <w:tab w:val="left" w:pos="-720"/>
                <w:tab w:val="left" w:pos="0"/>
                <w:tab w:val="left" w:pos="4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szCs w:val="22"/>
              </w:rPr>
              <w:lastRenderedPageBreak/>
              <w:t>7:</w:t>
            </w:r>
            <w:r w:rsidR="0072229F">
              <w:rPr>
                <w:sz w:val="22"/>
                <w:szCs w:val="22"/>
              </w:rPr>
              <w:t>35</w:t>
            </w:r>
            <w:r w:rsidR="00872DA2">
              <w:rPr>
                <w:sz w:val="22"/>
                <w:szCs w:val="22"/>
              </w:rPr>
              <w:t xml:space="preserve"> </w:t>
            </w:r>
            <w:r w:rsidR="00FA2973">
              <w:rPr>
                <w:sz w:val="22"/>
                <w:szCs w:val="22"/>
              </w:rPr>
              <w:t>pm</w:t>
            </w:r>
          </w:p>
        </w:tc>
      </w:tr>
      <w:tr w:rsidR="007C7309">
        <w:trPr>
          <w:jc w:val="center"/>
        </w:trPr>
        <w:tc>
          <w:tcPr>
            <w:tcW w:w="9464" w:type="dxa"/>
            <w:tcBorders>
              <w:top w:val="single" w:sz="8" w:space="0" w:color="000000"/>
              <w:left w:val="single" w:sz="8" w:space="0" w:color="000000"/>
              <w:bottom w:val="single" w:sz="8" w:space="0" w:color="000000"/>
              <w:right w:val="single" w:sz="8" w:space="0" w:color="000000"/>
            </w:tcBorders>
          </w:tcPr>
          <w:p w:rsidR="007C7309" w:rsidRDefault="007C7309" w:rsidP="00C312AA">
            <w:pPr>
              <w:pStyle w:val="Level1"/>
              <w:numPr>
                <w:ilvl w:val="0"/>
                <w:numId w:val="20"/>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szCs w:val="22"/>
              </w:rPr>
              <w:lastRenderedPageBreak/>
              <w:t xml:space="preserve">Adjourned.  </w:t>
            </w:r>
            <w:r w:rsidR="00267AC7">
              <w:rPr>
                <w:b/>
                <w:sz w:val="22"/>
                <w:szCs w:val="22"/>
              </w:rPr>
              <w:t xml:space="preserve">– </w:t>
            </w:r>
          </w:p>
        </w:tc>
        <w:tc>
          <w:tcPr>
            <w:tcW w:w="1261" w:type="dxa"/>
            <w:tcBorders>
              <w:top w:val="single" w:sz="8" w:space="0" w:color="000000"/>
              <w:left w:val="single" w:sz="8" w:space="0" w:color="000000"/>
              <w:bottom w:val="single" w:sz="8" w:space="0" w:color="000000"/>
              <w:right w:val="single" w:sz="8" w:space="0" w:color="000000"/>
            </w:tcBorders>
          </w:tcPr>
          <w:p w:rsidR="007C7309" w:rsidRPr="00FB4FF8" w:rsidRDefault="006342E9" w:rsidP="00267AC7">
            <w:pPr>
              <w:tabs>
                <w:tab w:val="left" w:pos="-1440"/>
                <w:tab w:val="left" w:pos="-720"/>
                <w:tab w:val="left" w:pos="0"/>
                <w:tab w:val="left" w:pos="4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szCs w:val="22"/>
              </w:rPr>
              <w:t>10:5</w:t>
            </w:r>
            <w:r w:rsidR="0080216C">
              <w:rPr>
                <w:b/>
                <w:sz w:val="22"/>
                <w:szCs w:val="22"/>
              </w:rPr>
              <w:t>0</w:t>
            </w:r>
            <w:r w:rsidR="00267AC7">
              <w:rPr>
                <w:b/>
                <w:sz w:val="22"/>
                <w:szCs w:val="22"/>
              </w:rPr>
              <w:t>p</w:t>
            </w:r>
            <w:r w:rsidR="007C7309" w:rsidRPr="00FB4FF8">
              <w:rPr>
                <w:b/>
                <w:sz w:val="22"/>
                <w:szCs w:val="22"/>
              </w:rPr>
              <w:t>m</w:t>
            </w:r>
          </w:p>
        </w:tc>
      </w:tr>
    </w:tbl>
    <w:p w:rsidR="00B1226D" w:rsidRDefault="00B1226D" w:rsidP="00FA2973">
      <w:bookmarkStart w:id="0" w:name="_GoBack"/>
      <w:bookmarkEnd w:id="0"/>
    </w:p>
    <w:sectPr w:rsidR="00B1226D" w:rsidSect="00D121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4182AE2"/>
    <w:lvl w:ilvl="0">
      <w:start w:val="1"/>
      <w:numFmt w:val="decimal"/>
      <w:lvlText w:val="%1."/>
      <w:lvlJc w:val="left"/>
      <w:pPr>
        <w:tabs>
          <w:tab w:val="num" w:pos="487"/>
        </w:tabs>
        <w:ind w:left="487" w:hanging="487"/>
      </w:pPr>
      <w:rPr>
        <w:rFonts w:ascii="Times New Roman" w:hAnsi="Times New Roman" w:cs="Times New Roman"/>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A"/>
    <w:multiLevelType w:val="multilevel"/>
    <w:tmpl w:val="DA687036"/>
    <w:lvl w:ilvl="0">
      <w:start w:val="1"/>
      <w:numFmt w:val="decimal"/>
      <w:pStyle w:val="Level1"/>
      <w:lvlText w:val="%1."/>
      <w:lvlJc w:val="left"/>
      <w:pPr>
        <w:tabs>
          <w:tab w:val="num" w:pos="487"/>
        </w:tabs>
        <w:ind w:left="487" w:hanging="487"/>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7" w15:restartNumberingAfterBreak="0">
    <w:nsid w:val="036F63D9"/>
    <w:multiLevelType w:val="hybridMultilevel"/>
    <w:tmpl w:val="B234EB84"/>
    <w:lvl w:ilvl="0" w:tplc="FD08A1B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1"/>
        </w:tabs>
        <w:ind w:left="1441" w:hanging="360"/>
      </w:pPr>
      <w:rPr>
        <w:rFonts w:ascii="Courier New" w:hAnsi="Courier New" w:cs="Courier New" w:hint="default"/>
      </w:rPr>
    </w:lvl>
    <w:lvl w:ilvl="2" w:tplc="04090005">
      <w:start w:val="1"/>
      <w:numFmt w:val="bullet"/>
      <w:lvlText w:val=""/>
      <w:lvlJc w:val="left"/>
      <w:pPr>
        <w:tabs>
          <w:tab w:val="num" w:pos="2161"/>
        </w:tabs>
        <w:ind w:left="2161" w:hanging="360"/>
      </w:pPr>
      <w:rPr>
        <w:rFonts w:ascii="Wingdings" w:hAnsi="Wingdings" w:hint="default"/>
      </w:rPr>
    </w:lvl>
    <w:lvl w:ilvl="3" w:tplc="04090001">
      <w:start w:val="1"/>
      <w:numFmt w:val="bullet"/>
      <w:lvlText w:val=""/>
      <w:lvlJc w:val="left"/>
      <w:pPr>
        <w:tabs>
          <w:tab w:val="num" w:pos="2881"/>
        </w:tabs>
        <w:ind w:left="2881" w:hanging="360"/>
      </w:pPr>
      <w:rPr>
        <w:rFonts w:ascii="Symbol" w:hAnsi="Symbol" w:hint="default"/>
      </w:rPr>
    </w:lvl>
    <w:lvl w:ilvl="4" w:tplc="04090003">
      <w:start w:val="1"/>
      <w:numFmt w:val="bullet"/>
      <w:lvlText w:val="o"/>
      <w:lvlJc w:val="left"/>
      <w:pPr>
        <w:tabs>
          <w:tab w:val="num" w:pos="3601"/>
        </w:tabs>
        <w:ind w:left="3601" w:hanging="360"/>
      </w:pPr>
      <w:rPr>
        <w:rFonts w:ascii="Courier New" w:hAnsi="Courier New" w:cs="Courier New" w:hint="default"/>
      </w:rPr>
    </w:lvl>
    <w:lvl w:ilvl="5" w:tplc="04090005">
      <w:start w:val="1"/>
      <w:numFmt w:val="bullet"/>
      <w:lvlText w:val=""/>
      <w:lvlJc w:val="left"/>
      <w:pPr>
        <w:tabs>
          <w:tab w:val="num" w:pos="4321"/>
        </w:tabs>
        <w:ind w:left="4321" w:hanging="360"/>
      </w:pPr>
      <w:rPr>
        <w:rFonts w:ascii="Wingdings" w:hAnsi="Wingdings" w:hint="default"/>
      </w:rPr>
    </w:lvl>
    <w:lvl w:ilvl="6" w:tplc="04090001">
      <w:start w:val="1"/>
      <w:numFmt w:val="bullet"/>
      <w:lvlText w:val=""/>
      <w:lvlJc w:val="left"/>
      <w:pPr>
        <w:tabs>
          <w:tab w:val="num" w:pos="5041"/>
        </w:tabs>
        <w:ind w:left="5041" w:hanging="360"/>
      </w:pPr>
      <w:rPr>
        <w:rFonts w:ascii="Symbol" w:hAnsi="Symbol" w:hint="default"/>
      </w:rPr>
    </w:lvl>
    <w:lvl w:ilvl="7" w:tplc="04090003">
      <w:start w:val="1"/>
      <w:numFmt w:val="bullet"/>
      <w:lvlText w:val="o"/>
      <w:lvlJc w:val="left"/>
      <w:pPr>
        <w:tabs>
          <w:tab w:val="num" w:pos="5761"/>
        </w:tabs>
        <w:ind w:left="5761" w:hanging="360"/>
      </w:pPr>
      <w:rPr>
        <w:rFonts w:ascii="Courier New" w:hAnsi="Courier New" w:cs="Courier New" w:hint="default"/>
      </w:rPr>
    </w:lvl>
    <w:lvl w:ilvl="8" w:tplc="04090005">
      <w:start w:val="1"/>
      <w:numFmt w:val="bullet"/>
      <w:lvlText w:val=""/>
      <w:lvlJc w:val="left"/>
      <w:pPr>
        <w:tabs>
          <w:tab w:val="num" w:pos="6481"/>
        </w:tabs>
        <w:ind w:left="6481" w:hanging="360"/>
      </w:pPr>
      <w:rPr>
        <w:rFonts w:ascii="Wingdings" w:hAnsi="Wingdings" w:hint="default"/>
      </w:rPr>
    </w:lvl>
  </w:abstractNum>
  <w:abstractNum w:abstractNumId="8" w15:restartNumberingAfterBreak="0">
    <w:nsid w:val="1062443A"/>
    <w:multiLevelType w:val="hybridMultilevel"/>
    <w:tmpl w:val="319A45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57A0AE2"/>
    <w:multiLevelType w:val="hybridMultilevel"/>
    <w:tmpl w:val="67AEE5A0"/>
    <w:lvl w:ilvl="0" w:tplc="1009000F">
      <w:start w:val="1"/>
      <w:numFmt w:val="decimal"/>
      <w:lvlText w:val="%1."/>
      <w:lvlJc w:val="left"/>
      <w:pPr>
        <w:ind w:left="1065" w:hanging="360"/>
      </w:p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10" w15:restartNumberingAfterBreak="0">
    <w:nsid w:val="15F1039A"/>
    <w:multiLevelType w:val="hybridMultilevel"/>
    <w:tmpl w:val="CC0474A8"/>
    <w:lvl w:ilvl="0" w:tplc="811A2E52">
      <w:start w:val="1"/>
      <w:numFmt w:val="bullet"/>
      <w:lvlText w:val=""/>
      <w:lvlJc w:val="left"/>
      <w:pPr>
        <w:tabs>
          <w:tab w:val="num" w:pos="847"/>
        </w:tabs>
        <w:ind w:left="487" w:firstLine="0"/>
      </w:pPr>
      <w:rPr>
        <w:rFonts w:ascii="Symbol" w:hAnsi="Symbol" w:hint="default"/>
      </w:rPr>
    </w:lvl>
    <w:lvl w:ilvl="1" w:tplc="28DA9FF2">
      <w:numFmt w:val="bullet"/>
      <w:lvlText w:val="-"/>
      <w:lvlJc w:val="left"/>
      <w:pPr>
        <w:tabs>
          <w:tab w:val="num" w:pos="1927"/>
        </w:tabs>
        <w:ind w:left="1927" w:hanging="360"/>
      </w:pPr>
      <w:rPr>
        <w:rFonts w:ascii="Times New Roman" w:eastAsia="Times New Roman" w:hAnsi="Times New Roman" w:cs="Times New Roman" w:hint="default"/>
      </w:rPr>
    </w:lvl>
    <w:lvl w:ilvl="2" w:tplc="0409000F">
      <w:start w:val="1"/>
      <w:numFmt w:val="decimal"/>
      <w:lvlText w:val="%3."/>
      <w:lvlJc w:val="left"/>
      <w:pPr>
        <w:tabs>
          <w:tab w:val="num" w:pos="2647"/>
        </w:tabs>
        <w:ind w:left="2647" w:hanging="360"/>
      </w:pPr>
    </w:lvl>
    <w:lvl w:ilvl="3" w:tplc="04090001">
      <w:start w:val="1"/>
      <w:numFmt w:val="bullet"/>
      <w:lvlText w:val=""/>
      <w:lvlJc w:val="left"/>
      <w:pPr>
        <w:tabs>
          <w:tab w:val="num" w:pos="3367"/>
        </w:tabs>
        <w:ind w:left="3367" w:hanging="360"/>
      </w:pPr>
      <w:rPr>
        <w:rFonts w:ascii="Symbol" w:hAnsi="Symbol" w:hint="default"/>
      </w:rPr>
    </w:lvl>
    <w:lvl w:ilvl="4" w:tplc="04090003">
      <w:start w:val="1"/>
      <w:numFmt w:val="bullet"/>
      <w:lvlText w:val="o"/>
      <w:lvlJc w:val="left"/>
      <w:pPr>
        <w:tabs>
          <w:tab w:val="num" w:pos="4087"/>
        </w:tabs>
        <w:ind w:left="4087" w:hanging="360"/>
      </w:pPr>
      <w:rPr>
        <w:rFonts w:ascii="Courier New" w:hAnsi="Courier New" w:cs="Courier New" w:hint="default"/>
      </w:rPr>
    </w:lvl>
    <w:lvl w:ilvl="5" w:tplc="04090005">
      <w:start w:val="1"/>
      <w:numFmt w:val="bullet"/>
      <w:lvlText w:val=""/>
      <w:lvlJc w:val="left"/>
      <w:pPr>
        <w:tabs>
          <w:tab w:val="num" w:pos="4807"/>
        </w:tabs>
        <w:ind w:left="4807" w:hanging="360"/>
      </w:pPr>
      <w:rPr>
        <w:rFonts w:ascii="Wingdings" w:hAnsi="Wingdings" w:hint="default"/>
      </w:rPr>
    </w:lvl>
    <w:lvl w:ilvl="6" w:tplc="04090001">
      <w:start w:val="1"/>
      <w:numFmt w:val="bullet"/>
      <w:lvlText w:val=""/>
      <w:lvlJc w:val="left"/>
      <w:pPr>
        <w:tabs>
          <w:tab w:val="num" w:pos="5527"/>
        </w:tabs>
        <w:ind w:left="5527" w:hanging="360"/>
      </w:pPr>
      <w:rPr>
        <w:rFonts w:ascii="Symbol" w:hAnsi="Symbol" w:hint="default"/>
      </w:rPr>
    </w:lvl>
    <w:lvl w:ilvl="7" w:tplc="04090003">
      <w:start w:val="1"/>
      <w:numFmt w:val="bullet"/>
      <w:lvlText w:val="o"/>
      <w:lvlJc w:val="left"/>
      <w:pPr>
        <w:tabs>
          <w:tab w:val="num" w:pos="6247"/>
        </w:tabs>
        <w:ind w:left="6247" w:hanging="360"/>
      </w:pPr>
      <w:rPr>
        <w:rFonts w:ascii="Courier New" w:hAnsi="Courier New" w:cs="Courier New" w:hint="default"/>
      </w:rPr>
    </w:lvl>
    <w:lvl w:ilvl="8" w:tplc="04090005">
      <w:start w:val="1"/>
      <w:numFmt w:val="bullet"/>
      <w:lvlText w:val=""/>
      <w:lvlJc w:val="left"/>
      <w:pPr>
        <w:tabs>
          <w:tab w:val="num" w:pos="6967"/>
        </w:tabs>
        <w:ind w:left="6967" w:hanging="360"/>
      </w:pPr>
      <w:rPr>
        <w:rFonts w:ascii="Wingdings" w:hAnsi="Wingdings" w:hint="default"/>
      </w:rPr>
    </w:lvl>
  </w:abstractNum>
  <w:abstractNum w:abstractNumId="11" w15:restartNumberingAfterBreak="0">
    <w:nsid w:val="1BC177AB"/>
    <w:multiLevelType w:val="hybridMultilevel"/>
    <w:tmpl w:val="5F14122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03F4379"/>
    <w:multiLevelType w:val="hybridMultilevel"/>
    <w:tmpl w:val="0A08339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20C27C17"/>
    <w:multiLevelType w:val="hybridMultilevel"/>
    <w:tmpl w:val="89AE5E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14E73FC"/>
    <w:multiLevelType w:val="hybridMultilevel"/>
    <w:tmpl w:val="9E2693F2"/>
    <w:lvl w:ilvl="0" w:tplc="FD08A1B2">
      <w:start w:val="7"/>
      <w:numFmt w:val="bullet"/>
      <w:lvlText w:val="-"/>
      <w:lvlJc w:val="left"/>
      <w:pPr>
        <w:tabs>
          <w:tab w:val="num" w:pos="720"/>
        </w:tabs>
        <w:ind w:left="720" w:hanging="360"/>
      </w:pPr>
      <w:rPr>
        <w:rFonts w:ascii="Times New Roman" w:eastAsia="Times New Roman" w:hAnsi="Times New Roman" w:cs="Times New Roman" w:hint="default"/>
      </w:rPr>
    </w:lvl>
    <w:lvl w:ilvl="1" w:tplc="FD08A1B2">
      <w:start w:val="7"/>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5BF3AAB"/>
    <w:multiLevelType w:val="hybridMultilevel"/>
    <w:tmpl w:val="DBE20B5C"/>
    <w:lvl w:ilvl="0" w:tplc="FD08A1B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1"/>
        </w:tabs>
        <w:ind w:left="1441" w:hanging="360"/>
      </w:pPr>
      <w:rPr>
        <w:rFonts w:ascii="Courier New" w:hAnsi="Courier New" w:cs="Courier New" w:hint="default"/>
      </w:rPr>
    </w:lvl>
    <w:lvl w:ilvl="2" w:tplc="04090005">
      <w:start w:val="1"/>
      <w:numFmt w:val="bullet"/>
      <w:lvlText w:val=""/>
      <w:lvlJc w:val="left"/>
      <w:pPr>
        <w:tabs>
          <w:tab w:val="num" w:pos="2161"/>
        </w:tabs>
        <w:ind w:left="2161" w:hanging="360"/>
      </w:pPr>
      <w:rPr>
        <w:rFonts w:ascii="Wingdings" w:hAnsi="Wingdings" w:hint="default"/>
      </w:rPr>
    </w:lvl>
    <w:lvl w:ilvl="3" w:tplc="04090001">
      <w:start w:val="1"/>
      <w:numFmt w:val="bullet"/>
      <w:lvlText w:val=""/>
      <w:lvlJc w:val="left"/>
      <w:pPr>
        <w:tabs>
          <w:tab w:val="num" w:pos="2881"/>
        </w:tabs>
        <w:ind w:left="2881" w:hanging="360"/>
      </w:pPr>
      <w:rPr>
        <w:rFonts w:ascii="Symbol" w:hAnsi="Symbol" w:hint="default"/>
      </w:rPr>
    </w:lvl>
    <w:lvl w:ilvl="4" w:tplc="04090003">
      <w:start w:val="1"/>
      <w:numFmt w:val="bullet"/>
      <w:lvlText w:val="o"/>
      <w:lvlJc w:val="left"/>
      <w:pPr>
        <w:tabs>
          <w:tab w:val="num" w:pos="3601"/>
        </w:tabs>
        <w:ind w:left="3601" w:hanging="360"/>
      </w:pPr>
      <w:rPr>
        <w:rFonts w:ascii="Courier New" w:hAnsi="Courier New" w:cs="Courier New" w:hint="default"/>
      </w:rPr>
    </w:lvl>
    <w:lvl w:ilvl="5" w:tplc="04090005">
      <w:start w:val="1"/>
      <w:numFmt w:val="bullet"/>
      <w:lvlText w:val=""/>
      <w:lvlJc w:val="left"/>
      <w:pPr>
        <w:tabs>
          <w:tab w:val="num" w:pos="4321"/>
        </w:tabs>
        <w:ind w:left="4321" w:hanging="360"/>
      </w:pPr>
      <w:rPr>
        <w:rFonts w:ascii="Wingdings" w:hAnsi="Wingdings" w:hint="default"/>
      </w:rPr>
    </w:lvl>
    <w:lvl w:ilvl="6" w:tplc="04090001">
      <w:start w:val="1"/>
      <w:numFmt w:val="bullet"/>
      <w:lvlText w:val=""/>
      <w:lvlJc w:val="left"/>
      <w:pPr>
        <w:tabs>
          <w:tab w:val="num" w:pos="5041"/>
        </w:tabs>
        <w:ind w:left="5041" w:hanging="360"/>
      </w:pPr>
      <w:rPr>
        <w:rFonts w:ascii="Symbol" w:hAnsi="Symbol" w:hint="default"/>
      </w:rPr>
    </w:lvl>
    <w:lvl w:ilvl="7" w:tplc="04090003">
      <w:start w:val="1"/>
      <w:numFmt w:val="bullet"/>
      <w:lvlText w:val="o"/>
      <w:lvlJc w:val="left"/>
      <w:pPr>
        <w:tabs>
          <w:tab w:val="num" w:pos="5761"/>
        </w:tabs>
        <w:ind w:left="5761" w:hanging="360"/>
      </w:pPr>
      <w:rPr>
        <w:rFonts w:ascii="Courier New" w:hAnsi="Courier New" w:cs="Courier New" w:hint="default"/>
      </w:rPr>
    </w:lvl>
    <w:lvl w:ilvl="8" w:tplc="04090005">
      <w:start w:val="1"/>
      <w:numFmt w:val="bullet"/>
      <w:lvlText w:val=""/>
      <w:lvlJc w:val="left"/>
      <w:pPr>
        <w:tabs>
          <w:tab w:val="num" w:pos="6481"/>
        </w:tabs>
        <w:ind w:left="6481" w:hanging="360"/>
      </w:pPr>
      <w:rPr>
        <w:rFonts w:ascii="Wingdings" w:hAnsi="Wingdings" w:hint="default"/>
      </w:rPr>
    </w:lvl>
  </w:abstractNum>
  <w:abstractNum w:abstractNumId="16" w15:restartNumberingAfterBreak="0">
    <w:nsid w:val="26CB7D00"/>
    <w:multiLevelType w:val="hybridMultilevel"/>
    <w:tmpl w:val="83B673EC"/>
    <w:lvl w:ilvl="0" w:tplc="232462C0">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DD2D9E"/>
    <w:multiLevelType w:val="hybridMultilevel"/>
    <w:tmpl w:val="9EFA7FDE"/>
    <w:lvl w:ilvl="0" w:tplc="FD08A1B2">
      <w:start w:val="7"/>
      <w:numFmt w:val="bullet"/>
      <w:lvlText w:val="-"/>
      <w:lvlJc w:val="left"/>
      <w:pPr>
        <w:tabs>
          <w:tab w:val="num" w:pos="719"/>
        </w:tabs>
        <w:ind w:left="71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B50E73"/>
    <w:multiLevelType w:val="hybridMultilevel"/>
    <w:tmpl w:val="F1B8CF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B8B1FCF"/>
    <w:multiLevelType w:val="hybridMultilevel"/>
    <w:tmpl w:val="E15876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D4B5699"/>
    <w:multiLevelType w:val="hybridMultilevel"/>
    <w:tmpl w:val="CD70CF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37374A7"/>
    <w:multiLevelType w:val="hybridMultilevel"/>
    <w:tmpl w:val="FA22AA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36BC180A"/>
    <w:multiLevelType w:val="hybridMultilevel"/>
    <w:tmpl w:val="C1904656"/>
    <w:lvl w:ilvl="0" w:tplc="1009000F">
      <w:start w:val="1"/>
      <w:numFmt w:val="decimal"/>
      <w:lvlText w:val="%1."/>
      <w:lvlJc w:val="left"/>
      <w:pPr>
        <w:ind w:left="781" w:hanging="360"/>
      </w:pPr>
    </w:lvl>
    <w:lvl w:ilvl="1" w:tplc="10090019" w:tentative="1">
      <w:start w:val="1"/>
      <w:numFmt w:val="lowerLetter"/>
      <w:lvlText w:val="%2."/>
      <w:lvlJc w:val="left"/>
      <w:pPr>
        <w:ind w:left="1501" w:hanging="360"/>
      </w:pPr>
    </w:lvl>
    <w:lvl w:ilvl="2" w:tplc="1009001B" w:tentative="1">
      <w:start w:val="1"/>
      <w:numFmt w:val="lowerRoman"/>
      <w:lvlText w:val="%3."/>
      <w:lvlJc w:val="right"/>
      <w:pPr>
        <w:ind w:left="2221" w:hanging="180"/>
      </w:pPr>
    </w:lvl>
    <w:lvl w:ilvl="3" w:tplc="1009000F" w:tentative="1">
      <w:start w:val="1"/>
      <w:numFmt w:val="decimal"/>
      <w:lvlText w:val="%4."/>
      <w:lvlJc w:val="left"/>
      <w:pPr>
        <w:ind w:left="2941" w:hanging="360"/>
      </w:pPr>
    </w:lvl>
    <w:lvl w:ilvl="4" w:tplc="10090019" w:tentative="1">
      <w:start w:val="1"/>
      <w:numFmt w:val="lowerLetter"/>
      <w:lvlText w:val="%5."/>
      <w:lvlJc w:val="left"/>
      <w:pPr>
        <w:ind w:left="3661" w:hanging="360"/>
      </w:pPr>
    </w:lvl>
    <w:lvl w:ilvl="5" w:tplc="1009001B" w:tentative="1">
      <w:start w:val="1"/>
      <w:numFmt w:val="lowerRoman"/>
      <w:lvlText w:val="%6."/>
      <w:lvlJc w:val="right"/>
      <w:pPr>
        <w:ind w:left="4381" w:hanging="180"/>
      </w:pPr>
    </w:lvl>
    <w:lvl w:ilvl="6" w:tplc="1009000F" w:tentative="1">
      <w:start w:val="1"/>
      <w:numFmt w:val="decimal"/>
      <w:lvlText w:val="%7."/>
      <w:lvlJc w:val="left"/>
      <w:pPr>
        <w:ind w:left="5101" w:hanging="360"/>
      </w:pPr>
    </w:lvl>
    <w:lvl w:ilvl="7" w:tplc="10090019" w:tentative="1">
      <w:start w:val="1"/>
      <w:numFmt w:val="lowerLetter"/>
      <w:lvlText w:val="%8."/>
      <w:lvlJc w:val="left"/>
      <w:pPr>
        <w:ind w:left="5821" w:hanging="360"/>
      </w:pPr>
    </w:lvl>
    <w:lvl w:ilvl="8" w:tplc="1009001B" w:tentative="1">
      <w:start w:val="1"/>
      <w:numFmt w:val="lowerRoman"/>
      <w:lvlText w:val="%9."/>
      <w:lvlJc w:val="right"/>
      <w:pPr>
        <w:ind w:left="6541" w:hanging="180"/>
      </w:pPr>
    </w:lvl>
  </w:abstractNum>
  <w:abstractNum w:abstractNumId="23" w15:restartNumberingAfterBreak="0">
    <w:nsid w:val="382F25CC"/>
    <w:multiLevelType w:val="hybridMultilevel"/>
    <w:tmpl w:val="A1B41B22"/>
    <w:lvl w:ilvl="0" w:tplc="1009000F">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3B101CDD"/>
    <w:multiLevelType w:val="hybridMultilevel"/>
    <w:tmpl w:val="058044D2"/>
    <w:lvl w:ilvl="0" w:tplc="FD08A1B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1"/>
        </w:tabs>
        <w:ind w:left="1441" w:hanging="360"/>
      </w:pPr>
      <w:rPr>
        <w:rFonts w:ascii="Courier New" w:hAnsi="Courier New" w:cs="Courier New" w:hint="default"/>
      </w:rPr>
    </w:lvl>
    <w:lvl w:ilvl="2" w:tplc="04090005">
      <w:start w:val="1"/>
      <w:numFmt w:val="bullet"/>
      <w:lvlText w:val=""/>
      <w:lvlJc w:val="left"/>
      <w:pPr>
        <w:tabs>
          <w:tab w:val="num" w:pos="2161"/>
        </w:tabs>
        <w:ind w:left="2161" w:hanging="360"/>
      </w:pPr>
      <w:rPr>
        <w:rFonts w:ascii="Wingdings" w:hAnsi="Wingdings" w:hint="default"/>
      </w:rPr>
    </w:lvl>
    <w:lvl w:ilvl="3" w:tplc="04090001">
      <w:start w:val="1"/>
      <w:numFmt w:val="bullet"/>
      <w:lvlText w:val=""/>
      <w:lvlJc w:val="left"/>
      <w:pPr>
        <w:tabs>
          <w:tab w:val="num" w:pos="2881"/>
        </w:tabs>
        <w:ind w:left="2881" w:hanging="360"/>
      </w:pPr>
      <w:rPr>
        <w:rFonts w:ascii="Symbol" w:hAnsi="Symbol" w:hint="default"/>
      </w:rPr>
    </w:lvl>
    <w:lvl w:ilvl="4" w:tplc="04090003">
      <w:start w:val="1"/>
      <w:numFmt w:val="bullet"/>
      <w:lvlText w:val="o"/>
      <w:lvlJc w:val="left"/>
      <w:pPr>
        <w:tabs>
          <w:tab w:val="num" w:pos="3601"/>
        </w:tabs>
        <w:ind w:left="3601" w:hanging="360"/>
      </w:pPr>
      <w:rPr>
        <w:rFonts w:ascii="Courier New" w:hAnsi="Courier New" w:cs="Courier New" w:hint="default"/>
      </w:rPr>
    </w:lvl>
    <w:lvl w:ilvl="5" w:tplc="04090005">
      <w:start w:val="1"/>
      <w:numFmt w:val="bullet"/>
      <w:lvlText w:val=""/>
      <w:lvlJc w:val="left"/>
      <w:pPr>
        <w:tabs>
          <w:tab w:val="num" w:pos="4321"/>
        </w:tabs>
        <w:ind w:left="4321" w:hanging="360"/>
      </w:pPr>
      <w:rPr>
        <w:rFonts w:ascii="Wingdings" w:hAnsi="Wingdings" w:hint="default"/>
      </w:rPr>
    </w:lvl>
    <w:lvl w:ilvl="6" w:tplc="04090001">
      <w:start w:val="1"/>
      <w:numFmt w:val="bullet"/>
      <w:lvlText w:val=""/>
      <w:lvlJc w:val="left"/>
      <w:pPr>
        <w:tabs>
          <w:tab w:val="num" w:pos="5041"/>
        </w:tabs>
        <w:ind w:left="5041" w:hanging="360"/>
      </w:pPr>
      <w:rPr>
        <w:rFonts w:ascii="Symbol" w:hAnsi="Symbol" w:hint="default"/>
      </w:rPr>
    </w:lvl>
    <w:lvl w:ilvl="7" w:tplc="04090003">
      <w:start w:val="1"/>
      <w:numFmt w:val="bullet"/>
      <w:lvlText w:val="o"/>
      <w:lvlJc w:val="left"/>
      <w:pPr>
        <w:tabs>
          <w:tab w:val="num" w:pos="5761"/>
        </w:tabs>
        <w:ind w:left="5761" w:hanging="360"/>
      </w:pPr>
      <w:rPr>
        <w:rFonts w:ascii="Courier New" w:hAnsi="Courier New" w:cs="Courier New" w:hint="default"/>
      </w:rPr>
    </w:lvl>
    <w:lvl w:ilvl="8" w:tplc="04090005">
      <w:start w:val="1"/>
      <w:numFmt w:val="bullet"/>
      <w:lvlText w:val=""/>
      <w:lvlJc w:val="left"/>
      <w:pPr>
        <w:tabs>
          <w:tab w:val="num" w:pos="6481"/>
        </w:tabs>
        <w:ind w:left="6481" w:hanging="360"/>
      </w:pPr>
      <w:rPr>
        <w:rFonts w:ascii="Wingdings" w:hAnsi="Wingdings" w:hint="default"/>
      </w:rPr>
    </w:lvl>
  </w:abstractNum>
  <w:abstractNum w:abstractNumId="25" w15:restartNumberingAfterBreak="0">
    <w:nsid w:val="3E381E01"/>
    <w:multiLevelType w:val="hybridMultilevel"/>
    <w:tmpl w:val="9AC898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43090393"/>
    <w:multiLevelType w:val="hybridMultilevel"/>
    <w:tmpl w:val="9312A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32346EE"/>
    <w:multiLevelType w:val="hybridMultilevel"/>
    <w:tmpl w:val="B62EA4F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456035B7"/>
    <w:multiLevelType w:val="hybridMultilevel"/>
    <w:tmpl w:val="E2C2B08E"/>
    <w:lvl w:ilvl="0" w:tplc="FD08A1B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1"/>
        </w:tabs>
        <w:ind w:left="1441" w:hanging="360"/>
      </w:pPr>
      <w:rPr>
        <w:rFonts w:ascii="Courier New" w:hAnsi="Courier New" w:cs="Courier New" w:hint="default"/>
      </w:rPr>
    </w:lvl>
    <w:lvl w:ilvl="2" w:tplc="04090005">
      <w:start w:val="1"/>
      <w:numFmt w:val="bullet"/>
      <w:lvlText w:val=""/>
      <w:lvlJc w:val="left"/>
      <w:pPr>
        <w:tabs>
          <w:tab w:val="num" w:pos="2161"/>
        </w:tabs>
        <w:ind w:left="2161" w:hanging="360"/>
      </w:pPr>
      <w:rPr>
        <w:rFonts w:ascii="Wingdings" w:hAnsi="Wingdings" w:hint="default"/>
      </w:rPr>
    </w:lvl>
    <w:lvl w:ilvl="3" w:tplc="04090001">
      <w:start w:val="1"/>
      <w:numFmt w:val="bullet"/>
      <w:lvlText w:val=""/>
      <w:lvlJc w:val="left"/>
      <w:pPr>
        <w:tabs>
          <w:tab w:val="num" w:pos="2881"/>
        </w:tabs>
        <w:ind w:left="2881" w:hanging="360"/>
      </w:pPr>
      <w:rPr>
        <w:rFonts w:ascii="Symbol" w:hAnsi="Symbol" w:hint="default"/>
      </w:rPr>
    </w:lvl>
    <w:lvl w:ilvl="4" w:tplc="04090003">
      <w:start w:val="1"/>
      <w:numFmt w:val="bullet"/>
      <w:lvlText w:val="o"/>
      <w:lvlJc w:val="left"/>
      <w:pPr>
        <w:tabs>
          <w:tab w:val="num" w:pos="3601"/>
        </w:tabs>
        <w:ind w:left="3601" w:hanging="360"/>
      </w:pPr>
      <w:rPr>
        <w:rFonts w:ascii="Courier New" w:hAnsi="Courier New" w:cs="Courier New" w:hint="default"/>
      </w:rPr>
    </w:lvl>
    <w:lvl w:ilvl="5" w:tplc="04090005">
      <w:start w:val="1"/>
      <w:numFmt w:val="bullet"/>
      <w:lvlText w:val=""/>
      <w:lvlJc w:val="left"/>
      <w:pPr>
        <w:tabs>
          <w:tab w:val="num" w:pos="4321"/>
        </w:tabs>
        <w:ind w:left="4321" w:hanging="360"/>
      </w:pPr>
      <w:rPr>
        <w:rFonts w:ascii="Wingdings" w:hAnsi="Wingdings" w:hint="default"/>
      </w:rPr>
    </w:lvl>
    <w:lvl w:ilvl="6" w:tplc="04090001">
      <w:start w:val="1"/>
      <w:numFmt w:val="bullet"/>
      <w:lvlText w:val=""/>
      <w:lvlJc w:val="left"/>
      <w:pPr>
        <w:tabs>
          <w:tab w:val="num" w:pos="5041"/>
        </w:tabs>
        <w:ind w:left="5041" w:hanging="360"/>
      </w:pPr>
      <w:rPr>
        <w:rFonts w:ascii="Symbol" w:hAnsi="Symbol" w:hint="default"/>
      </w:rPr>
    </w:lvl>
    <w:lvl w:ilvl="7" w:tplc="04090003">
      <w:start w:val="1"/>
      <w:numFmt w:val="bullet"/>
      <w:lvlText w:val="o"/>
      <w:lvlJc w:val="left"/>
      <w:pPr>
        <w:tabs>
          <w:tab w:val="num" w:pos="5761"/>
        </w:tabs>
        <w:ind w:left="5761" w:hanging="360"/>
      </w:pPr>
      <w:rPr>
        <w:rFonts w:ascii="Courier New" w:hAnsi="Courier New" w:cs="Courier New" w:hint="default"/>
      </w:rPr>
    </w:lvl>
    <w:lvl w:ilvl="8" w:tplc="04090005">
      <w:start w:val="1"/>
      <w:numFmt w:val="bullet"/>
      <w:lvlText w:val=""/>
      <w:lvlJc w:val="left"/>
      <w:pPr>
        <w:tabs>
          <w:tab w:val="num" w:pos="6481"/>
        </w:tabs>
        <w:ind w:left="6481" w:hanging="360"/>
      </w:pPr>
      <w:rPr>
        <w:rFonts w:ascii="Wingdings" w:hAnsi="Wingdings" w:hint="default"/>
      </w:rPr>
    </w:lvl>
  </w:abstractNum>
  <w:abstractNum w:abstractNumId="29" w15:restartNumberingAfterBreak="0">
    <w:nsid w:val="49516529"/>
    <w:multiLevelType w:val="hybridMultilevel"/>
    <w:tmpl w:val="824630BA"/>
    <w:lvl w:ilvl="0" w:tplc="FD08A1B2">
      <w:start w:val="7"/>
      <w:numFmt w:val="bullet"/>
      <w:lvlText w:val="-"/>
      <w:lvlJc w:val="left"/>
      <w:pPr>
        <w:tabs>
          <w:tab w:val="num" w:pos="720"/>
        </w:tabs>
        <w:ind w:left="720" w:hanging="360"/>
      </w:pPr>
      <w:rPr>
        <w:rFonts w:ascii="Times New Roman" w:eastAsia="Times New Roman" w:hAnsi="Times New Roman" w:cs="Times New Roman" w:hint="default"/>
      </w:rPr>
    </w:lvl>
    <w:lvl w:ilvl="1" w:tplc="FD08A1B2">
      <w:start w:val="7"/>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99775F4"/>
    <w:multiLevelType w:val="hybridMultilevel"/>
    <w:tmpl w:val="B448A1C0"/>
    <w:lvl w:ilvl="0" w:tplc="10090001">
      <w:start w:val="1"/>
      <w:numFmt w:val="bullet"/>
      <w:lvlText w:val=""/>
      <w:lvlJc w:val="left"/>
      <w:pPr>
        <w:ind w:left="2541" w:hanging="360"/>
      </w:pPr>
      <w:rPr>
        <w:rFonts w:ascii="Symbol" w:hAnsi="Symbol" w:hint="default"/>
      </w:rPr>
    </w:lvl>
    <w:lvl w:ilvl="1" w:tplc="10090003" w:tentative="1">
      <w:start w:val="1"/>
      <w:numFmt w:val="bullet"/>
      <w:lvlText w:val="o"/>
      <w:lvlJc w:val="left"/>
      <w:pPr>
        <w:ind w:left="3261" w:hanging="360"/>
      </w:pPr>
      <w:rPr>
        <w:rFonts w:ascii="Courier New" w:hAnsi="Courier New" w:cs="Courier New" w:hint="default"/>
      </w:rPr>
    </w:lvl>
    <w:lvl w:ilvl="2" w:tplc="10090005" w:tentative="1">
      <w:start w:val="1"/>
      <w:numFmt w:val="bullet"/>
      <w:lvlText w:val=""/>
      <w:lvlJc w:val="left"/>
      <w:pPr>
        <w:ind w:left="3981" w:hanging="360"/>
      </w:pPr>
      <w:rPr>
        <w:rFonts w:ascii="Wingdings" w:hAnsi="Wingdings" w:hint="default"/>
      </w:rPr>
    </w:lvl>
    <w:lvl w:ilvl="3" w:tplc="10090001" w:tentative="1">
      <w:start w:val="1"/>
      <w:numFmt w:val="bullet"/>
      <w:lvlText w:val=""/>
      <w:lvlJc w:val="left"/>
      <w:pPr>
        <w:ind w:left="4701" w:hanging="360"/>
      </w:pPr>
      <w:rPr>
        <w:rFonts w:ascii="Symbol" w:hAnsi="Symbol" w:hint="default"/>
      </w:rPr>
    </w:lvl>
    <w:lvl w:ilvl="4" w:tplc="10090003" w:tentative="1">
      <w:start w:val="1"/>
      <w:numFmt w:val="bullet"/>
      <w:lvlText w:val="o"/>
      <w:lvlJc w:val="left"/>
      <w:pPr>
        <w:ind w:left="5421" w:hanging="360"/>
      </w:pPr>
      <w:rPr>
        <w:rFonts w:ascii="Courier New" w:hAnsi="Courier New" w:cs="Courier New" w:hint="default"/>
      </w:rPr>
    </w:lvl>
    <w:lvl w:ilvl="5" w:tplc="10090005" w:tentative="1">
      <w:start w:val="1"/>
      <w:numFmt w:val="bullet"/>
      <w:lvlText w:val=""/>
      <w:lvlJc w:val="left"/>
      <w:pPr>
        <w:ind w:left="6141" w:hanging="360"/>
      </w:pPr>
      <w:rPr>
        <w:rFonts w:ascii="Wingdings" w:hAnsi="Wingdings" w:hint="default"/>
      </w:rPr>
    </w:lvl>
    <w:lvl w:ilvl="6" w:tplc="10090001" w:tentative="1">
      <w:start w:val="1"/>
      <w:numFmt w:val="bullet"/>
      <w:lvlText w:val=""/>
      <w:lvlJc w:val="left"/>
      <w:pPr>
        <w:ind w:left="6861" w:hanging="360"/>
      </w:pPr>
      <w:rPr>
        <w:rFonts w:ascii="Symbol" w:hAnsi="Symbol" w:hint="default"/>
      </w:rPr>
    </w:lvl>
    <w:lvl w:ilvl="7" w:tplc="10090003" w:tentative="1">
      <w:start w:val="1"/>
      <w:numFmt w:val="bullet"/>
      <w:lvlText w:val="o"/>
      <w:lvlJc w:val="left"/>
      <w:pPr>
        <w:ind w:left="7581" w:hanging="360"/>
      </w:pPr>
      <w:rPr>
        <w:rFonts w:ascii="Courier New" w:hAnsi="Courier New" w:cs="Courier New" w:hint="default"/>
      </w:rPr>
    </w:lvl>
    <w:lvl w:ilvl="8" w:tplc="10090005" w:tentative="1">
      <w:start w:val="1"/>
      <w:numFmt w:val="bullet"/>
      <w:lvlText w:val=""/>
      <w:lvlJc w:val="left"/>
      <w:pPr>
        <w:ind w:left="8301" w:hanging="360"/>
      </w:pPr>
      <w:rPr>
        <w:rFonts w:ascii="Wingdings" w:hAnsi="Wingdings" w:hint="default"/>
      </w:rPr>
    </w:lvl>
  </w:abstractNum>
  <w:abstractNum w:abstractNumId="31" w15:restartNumberingAfterBreak="0">
    <w:nsid w:val="4B3A30CB"/>
    <w:multiLevelType w:val="hybridMultilevel"/>
    <w:tmpl w:val="D890C0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4C9A7434"/>
    <w:multiLevelType w:val="hybridMultilevel"/>
    <w:tmpl w:val="631816DC"/>
    <w:lvl w:ilvl="0" w:tplc="10090001">
      <w:start w:val="1"/>
      <w:numFmt w:val="bullet"/>
      <w:lvlText w:val=""/>
      <w:lvlJc w:val="left"/>
      <w:pPr>
        <w:ind w:left="1050" w:hanging="360"/>
      </w:pPr>
      <w:rPr>
        <w:rFonts w:ascii="Symbol" w:hAnsi="Symbol" w:hint="default"/>
      </w:rPr>
    </w:lvl>
    <w:lvl w:ilvl="1" w:tplc="10090003" w:tentative="1">
      <w:start w:val="1"/>
      <w:numFmt w:val="bullet"/>
      <w:lvlText w:val="o"/>
      <w:lvlJc w:val="left"/>
      <w:pPr>
        <w:ind w:left="1770" w:hanging="360"/>
      </w:pPr>
      <w:rPr>
        <w:rFonts w:ascii="Courier New" w:hAnsi="Courier New" w:cs="Courier New" w:hint="default"/>
      </w:rPr>
    </w:lvl>
    <w:lvl w:ilvl="2" w:tplc="10090005" w:tentative="1">
      <w:start w:val="1"/>
      <w:numFmt w:val="bullet"/>
      <w:lvlText w:val=""/>
      <w:lvlJc w:val="left"/>
      <w:pPr>
        <w:ind w:left="2490" w:hanging="360"/>
      </w:pPr>
      <w:rPr>
        <w:rFonts w:ascii="Wingdings" w:hAnsi="Wingdings" w:hint="default"/>
      </w:rPr>
    </w:lvl>
    <w:lvl w:ilvl="3" w:tplc="10090001" w:tentative="1">
      <w:start w:val="1"/>
      <w:numFmt w:val="bullet"/>
      <w:lvlText w:val=""/>
      <w:lvlJc w:val="left"/>
      <w:pPr>
        <w:ind w:left="3210" w:hanging="360"/>
      </w:pPr>
      <w:rPr>
        <w:rFonts w:ascii="Symbol" w:hAnsi="Symbol" w:hint="default"/>
      </w:rPr>
    </w:lvl>
    <w:lvl w:ilvl="4" w:tplc="10090003" w:tentative="1">
      <w:start w:val="1"/>
      <w:numFmt w:val="bullet"/>
      <w:lvlText w:val="o"/>
      <w:lvlJc w:val="left"/>
      <w:pPr>
        <w:ind w:left="3930" w:hanging="360"/>
      </w:pPr>
      <w:rPr>
        <w:rFonts w:ascii="Courier New" w:hAnsi="Courier New" w:cs="Courier New" w:hint="default"/>
      </w:rPr>
    </w:lvl>
    <w:lvl w:ilvl="5" w:tplc="10090005" w:tentative="1">
      <w:start w:val="1"/>
      <w:numFmt w:val="bullet"/>
      <w:lvlText w:val=""/>
      <w:lvlJc w:val="left"/>
      <w:pPr>
        <w:ind w:left="4650" w:hanging="360"/>
      </w:pPr>
      <w:rPr>
        <w:rFonts w:ascii="Wingdings" w:hAnsi="Wingdings" w:hint="default"/>
      </w:rPr>
    </w:lvl>
    <w:lvl w:ilvl="6" w:tplc="10090001" w:tentative="1">
      <w:start w:val="1"/>
      <w:numFmt w:val="bullet"/>
      <w:lvlText w:val=""/>
      <w:lvlJc w:val="left"/>
      <w:pPr>
        <w:ind w:left="5370" w:hanging="360"/>
      </w:pPr>
      <w:rPr>
        <w:rFonts w:ascii="Symbol" w:hAnsi="Symbol" w:hint="default"/>
      </w:rPr>
    </w:lvl>
    <w:lvl w:ilvl="7" w:tplc="10090003" w:tentative="1">
      <w:start w:val="1"/>
      <w:numFmt w:val="bullet"/>
      <w:lvlText w:val="o"/>
      <w:lvlJc w:val="left"/>
      <w:pPr>
        <w:ind w:left="6090" w:hanging="360"/>
      </w:pPr>
      <w:rPr>
        <w:rFonts w:ascii="Courier New" w:hAnsi="Courier New" w:cs="Courier New" w:hint="default"/>
      </w:rPr>
    </w:lvl>
    <w:lvl w:ilvl="8" w:tplc="10090005" w:tentative="1">
      <w:start w:val="1"/>
      <w:numFmt w:val="bullet"/>
      <w:lvlText w:val=""/>
      <w:lvlJc w:val="left"/>
      <w:pPr>
        <w:ind w:left="6810" w:hanging="360"/>
      </w:pPr>
      <w:rPr>
        <w:rFonts w:ascii="Wingdings" w:hAnsi="Wingdings" w:hint="default"/>
      </w:rPr>
    </w:lvl>
  </w:abstractNum>
  <w:abstractNum w:abstractNumId="33" w15:restartNumberingAfterBreak="0">
    <w:nsid w:val="50213817"/>
    <w:multiLevelType w:val="hybridMultilevel"/>
    <w:tmpl w:val="2C644D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56422FC"/>
    <w:multiLevelType w:val="hybridMultilevel"/>
    <w:tmpl w:val="A7807FA0"/>
    <w:lvl w:ilvl="0" w:tplc="FD08A1B2">
      <w:start w:val="7"/>
      <w:numFmt w:val="bullet"/>
      <w:lvlText w:val="-"/>
      <w:lvlJc w:val="left"/>
      <w:pPr>
        <w:tabs>
          <w:tab w:val="num" w:pos="719"/>
        </w:tabs>
        <w:ind w:left="71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28683E"/>
    <w:multiLevelType w:val="hybridMultilevel"/>
    <w:tmpl w:val="A09271BA"/>
    <w:lvl w:ilvl="0" w:tplc="676616D6">
      <w:start w:val="1"/>
      <w:numFmt w:val="bullet"/>
      <w:lvlText w:val=""/>
      <w:lvlJc w:val="left"/>
      <w:pPr>
        <w:tabs>
          <w:tab w:val="num" w:pos="360"/>
        </w:tabs>
        <w:ind w:left="360" w:hanging="360"/>
      </w:pPr>
      <w:rPr>
        <w:rFonts w:ascii="Symbol" w:hAnsi="Symbol" w:hint="default"/>
      </w:rPr>
    </w:lvl>
    <w:lvl w:ilvl="1" w:tplc="676616D6">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6B7F55"/>
    <w:multiLevelType w:val="hybridMultilevel"/>
    <w:tmpl w:val="90C44DA2"/>
    <w:lvl w:ilvl="0" w:tplc="E346AC30">
      <w:start w:val="1"/>
      <w:numFmt w:val="bullet"/>
      <w:lvlText w:val=""/>
      <w:lvlJc w:val="left"/>
      <w:pPr>
        <w:tabs>
          <w:tab w:val="num" w:pos="360"/>
        </w:tabs>
        <w:ind w:left="360" w:hanging="360"/>
      </w:pPr>
      <w:rPr>
        <w:rFonts w:ascii="Symbol" w:hAnsi="Symbol" w:hint="default"/>
      </w:rPr>
    </w:lvl>
    <w:lvl w:ilvl="1" w:tplc="FD08A1B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203434"/>
    <w:multiLevelType w:val="hybridMultilevel"/>
    <w:tmpl w:val="E1BA4DC6"/>
    <w:lvl w:ilvl="0" w:tplc="10090001">
      <w:start w:val="1"/>
      <w:numFmt w:val="bullet"/>
      <w:lvlText w:val=""/>
      <w:lvlJc w:val="left"/>
      <w:pPr>
        <w:ind w:left="1207" w:hanging="360"/>
      </w:pPr>
      <w:rPr>
        <w:rFonts w:ascii="Symbol" w:hAnsi="Symbol" w:hint="default"/>
      </w:rPr>
    </w:lvl>
    <w:lvl w:ilvl="1" w:tplc="10090003" w:tentative="1">
      <w:start w:val="1"/>
      <w:numFmt w:val="bullet"/>
      <w:lvlText w:val="o"/>
      <w:lvlJc w:val="left"/>
      <w:pPr>
        <w:ind w:left="1927" w:hanging="360"/>
      </w:pPr>
      <w:rPr>
        <w:rFonts w:ascii="Courier New" w:hAnsi="Courier New" w:cs="Courier New" w:hint="default"/>
      </w:rPr>
    </w:lvl>
    <w:lvl w:ilvl="2" w:tplc="10090005" w:tentative="1">
      <w:start w:val="1"/>
      <w:numFmt w:val="bullet"/>
      <w:lvlText w:val=""/>
      <w:lvlJc w:val="left"/>
      <w:pPr>
        <w:ind w:left="2647" w:hanging="360"/>
      </w:pPr>
      <w:rPr>
        <w:rFonts w:ascii="Wingdings" w:hAnsi="Wingdings" w:hint="default"/>
      </w:rPr>
    </w:lvl>
    <w:lvl w:ilvl="3" w:tplc="10090001" w:tentative="1">
      <w:start w:val="1"/>
      <w:numFmt w:val="bullet"/>
      <w:lvlText w:val=""/>
      <w:lvlJc w:val="left"/>
      <w:pPr>
        <w:ind w:left="3367" w:hanging="360"/>
      </w:pPr>
      <w:rPr>
        <w:rFonts w:ascii="Symbol" w:hAnsi="Symbol" w:hint="default"/>
      </w:rPr>
    </w:lvl>
    <w:lvl w:ilvl="4" w:tplc="10090003" w:tentative="1">
      <w:start w:val="1"/>
      <w:numFmt w:val="bullet"/>
      <w:lvlText w:val="o"/>
      <w:lvlJc w:val="left"/>
      <w:pPr>
        <w:ind w:left="4087" w:hanging="360"/>
      </w:pPr>
      <w:rPr>
        <w:rFonts w:ascii="Courier New" w:hAnsi="Courier New" w:cs="Courier New" w:hint="default"/>
      </w:rPr>
    </w:lvl>
    <w:lvl w:ilvl="5" w:tplc="10090005" w:tentative="1">
      <w:start w:val="1"/>
      <w:numFmt w:val="bullet"/>
      <w:lvlText w:val=""/>
      <w:lvlJc w:val="left"/>
      <w:pPr>
        <w:ind w:left="4807" w:hanging="360"/>
      </w:pPr>
      <w:rPr>
        <w:rFonts w:ascii="Wingdings" w:hAnsi="Wingdings" w:hint="default"/>
      </w:rPr>
    </w:lvl>
    <w:lvl w:ilvl="6" w:tplc="10090001" w:tentative="1">
      <w:start w:val="1"/>
      <w:numFmt w:val="bullet"/>
      <w:lvlText w:val=""/>
      <w:lvlJc w:val="left"/>
      <w:pPr>
        <w:ind w:left="5527" w:hanging="360"/>
      </w:pPr>
      <w:rPr>
        <w:rFonts w:ascii="Symbol" w:hAnsi="Symbol" w:hint="default"/>
      </w:rPr>
    </w:lvl>
    <w:lvl w:ilvl="7" w:tplc="10090003" w:tentative="1">
      <w:start w:val="1"/>
      <w:numFmt w:val="bullet"/>
      <w:lvlText w:val="o"/>
      <w:lvlJc w:val="left"/>
      <w:pPr>
        <w:ind w:left="6247" w:hanging="360"/>
      </w:pPr>
      <w:rPr>
        <w:rFonts w:ascii="Courier New" w:hAnsi="Courier New" w:cs="Courier New" w:hint="default"/>
      </w:rPr>
    </w:lvl>
    <w:lvl w:ilvl="8" w:tplc="10090005" w:tentative="1">
      <w:start w:val="1"/>
      <w:numFmt w:val="bullet"/>
      <w:lvlText w:val=""/>
      <w:lvlJc w:val="left"/>
      <w:pPr>
        <w:ind w:left="6967" w:hanging="360"/>
      </w:pPr>
      <w:rPr>
        <w:rFonts w:ascii="Wingdings" w:hAnsi="Wingdings" w:hint="default"/>
      </w:rPr>
    </w:lvl>
  </w:abstractNum>
  <w:abstractNum w:abstractNumId="38" w15:restartNumberingAfterBreak="0">
    <w:nsid w:val="5C306335"/>
    <w:multiLevelType w:val="hybridMultilevel"/>
    <w:tmpl w:val="762252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D217D10"/>
    <w:multiLevelType w:val="hybridMultilevel"/>
    <w:tmpl w:val="C44AE9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5DE42F75"/>
    <w:multiLevelType w:val="hybridMultilevel"/>
    <w:tmpl w:val="835CF290"/>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622021A6"/>
    <w:multiLevelType w:val="hybridMultilevel"/>
    <w:tmpl w:val="01240C84"/>
    <w:lvl w:ilvl="0" w:tplc="1009000F">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65EF5A79"/>
    <w:multiLevelType w:val="hybridMultilevel"/>
    <w:tmpl w:val="3DE6FB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9937588"/>
    <w:multiLevelType w:val="hybridMultilevel"/>
    <w:tmpl w:val="9B8E1C36"/>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44" w15:restartNumberingAfterBreak="0">
    <w:nsid w:val="6D4E189D"/>
    <w:multiLevelType w:val="hybridMultilevel"/>
    <w:tmpl w:val="B04016D4"/>
    <w:lvl w:ilvl="0" w:tplc="E346AC30">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719654DF"/>
    <w:multiLevelType w:val="hybridMultilevel"/>
    <w:tmpl w:val="5600CCE6"/>
    <w:lvl w:ilvl="0" w:tplc="1009000F">
      <w:start w:val="1"/>
      <w:numFmt w:val="decimal"/>
      <w:lvlText w:val="%1."/>
      <w:lvlJc w:val="left"/>
      <w:pPr>
        <w:ind w:left="781" w:hanging="360"/>
      </w:pPr>
    </w:lvl>
    <w:lvl w:ilvl="1" w:tplc="10090019" w:tentative="1">
      <w:start w:val="1"/>
      <w:numFmt w:val="lowerLetter"/>
      <w:lvlText w:val="%2."/>
      <w:lvlJc w:val="left"/>
      <w:pPr>
        <w:ind w:left="1501" w:hanging="360"/>
      </w:pPr>
    </w:lvl>
    <w:lvl w:ilvl="2" w:tplc="1009001B" w:tentative="1">
      <w:start w:val="1"/>
      <w:numFmt w:val="lowerRoman"/>
      <w:lvlText w:val="%3."/>
      <w:lvlJc w:val="right"/>
      <w:pPr>
        <w:ind w:left="2221" w:hanging="180"/>
      </w:pPr>
    </w:lvl>
    <w:lvl w:ilvl="3" w:tplc="1009000F" w:tentative="1">
      <w:start w:val="1"/>
      <w:numFmt w:val="decimal"/>
      <w:lvlText w:val="%4."/>
      <w:lvlJc w:val="left"/>
      <w:pPr>
        <w:ind w:left="2941" w:hanging="360"/>
      </w:pPr>
    </w:lvl>
    <w:lvl w:ilvl="4" w:tplc="10090019" w:tentative="1">
      <w:start w:val="1"/>
      <w:numFmt w:val="lowerLetter"/>
      <w:lvlText w:val="%5."/>
      <w:lvlJc w:val="left"/>
      <w:pPr>
        <w:ind w:left="3661" w:hanging="360"/>
      </w:pPr>
    </w:lvl>
    <w:lvl w:ilvl="5" w:tplc="1009001B" w:tentative="1">
      <w:start w:val="1"/>
      <w:numFmt w:val="lowerRoman"/>
      <w:lvlText w:val="%6."/>
      <w:lvlJc w:val="right"/>
      <w:pPr>
        <w:ind w:left="4381" w:hanging="180"/>
      </w:pPr>
    </w:lvl>
    <w:lvl w:ilvl="6" w:tplc="1009000F" w:tentative="1">
      <w:start w:val="1"/>
      <w:numFmt w:val="decimal"/>
      <w:lvlText w:val="%7."/>
      <w:lvlJc w:val="left"/>
      <w:pPr>
        <w:ind w:left="5101" w:hanging="360"/>
      </w:pPr>
    </w:lvl>
    <w:lvl w:ilvl="7" w:tplc="10090019" w:tentative="1">
      <w:start w:val="1"/>
      <w:numFmt w:val="lowerLetter"/>
      <w:lvlText w:val="%8."/>
      <w:lvlJc w:val="left"/>
      <w:pPr>
        <w:ind w:left="5821" w:hanging="360"/>
      </w:pPr>
    </w:lvl>
    <w:lvl w:ilvl="8" w:tplc="1009001B" w:tentative="1">
      <w:start w:val="1"/>
      <w:numFmt w:val="lowerRoman"/>
      <w:lvlText w:val="%9."/>
      <w:lvlJc w:val="right"/>
      <w:pPr>
        <w:ind w:left="6541" w:hanging="180"/>
      </w:pPr>
    </w:lvl>
  </w:abstractNum>
  <w:abstractNum w:abstractNumId="46" w15:restartNumberingAfterBreak="0">
    <w:nsid w:val="77F70F55"/>
    <w:multiLevelType w:val="hybridMultilevel"/>
    <w:tmpl w:val="AE6862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15:restartNumberingAfterBreak="0">
    <w:nsid w:val="78A17848"/>
    <w:multiLevelType w:val="hybridMultilevel"/>
    <w:tmpl w:val="82F6A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AEC15E8"/>
    <w:multiLevelType w:val="hybridMultilevel"/>
    <w:tmpl w:val="51663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0"/>
    <w:lvlOverride w:ilvl="0">
      <w:lvl w:ilvl="0">
        <w:start w:val="1"/>
        <w:numFmt w:val="decimal"/>
        <w:lvlText w:val="%1."/>
        <w:lvlJc w:val="left"/>
        <w:pPr>
          <w:ind w:left="0" w:firstLine="0"/>
        </w:pPr>
        <w:rPr>
          <w:rFonts w:ascii="Times New Roman" w:hAnsi="Times New Roman" w:cs="Times New Roman"/>
          <w:b/>
          <w:i w:val="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3">
    <w:abstractNumId w:val="10"/>
    <w:lvlOverride w:ilvl="0"/>
    <w:lvlOverride w:ilvl="1"/>
    <w:lvlOverride w:ilvl="2">
      <w:startOverride w:val="1"/>
    </w:lvlOverride>
    <w:lvlOverride w:ilvl="3"/>
    <w:lvlOverride w:ilvl="4"/>
    <w:lvlOverride w:ilvl="5"/>
    <w:lvlOverride w:ilvl="6"/>
    <w:lvlOverride w:ilvl="7"/>
    <w:lvlOverride w:ilvl="8"/>
  </w:num>
  <w:num w:numId="4">
    <w:abstractNumId w:val="36"/>
  </w:num>
  <w:num w:numId="5">
    <w:abstractNumId w:val="29"/>
  </w:num>
  <w:num w:numId="6">
    <w:abstractNumId w:val="14"/>
  </w:num>
  <w:num w:numId="7">
    <w:abstractNumId w:val="35"/>
    <w:lvlOverride w:ilvl="0"/>
    <w:lvlOverride w:ilvl="1"/>
    <w:lvlOverride w:ilvl="2">
      <w:startOverride w:val="1"/>
    </w:lvlOverride>
    <w:lvlOverride w:ilvl="3"/>
    <w:lvlOverride w:ilvl="4"/>
    <w:lvlOverride w:ilvl="5"/>
    <w:lvlOverride w:ilvl="6"/>
    <w:lvlOverride w:ilvl="7"/>
    <w:lvlOverride w:ilvl="8"/>
  </w:num>
  <w:num w:numId="8">
    <w:abstractNumId w:val="28"/>
  </w:num>
  <w:num w:numId="9">
    <w:abstractNumId w:val="7"/>
  </w:num>
  <w:num w:numId="10">
    <w:abstractNumId w:val="24"/>
  </w:num>
  <w:num w:numId="11">
    <w:abstractNumId w:val="15"/>
  </w:num>
  <w:num w:numId="12">
    <w:abstractNumId w:val="17"/>
  </w:num>
  <w:num w:numId="13">
    <w:abstractNumId w:val="34"/>
  </w:num>
  <w:num w:numId="14">
    <w:abstractNumId w:val="26"/>
  </w:num>
  <w:num w:numId="15">
    <w:abstractNumId w:val="30"/>
  </w:num>
  <w:num w:numId="16">
    <w:abstractNumId w:val="44"/>
  </w:num>
  <w:num w:numId="17">
    <w:abstractNumId w:val="11"/>
  </w:num>
  <w:num w:numId="18">
    <w:abstractNumId w:val="40"/>
  </w:num>
  <w:num w:numId="19">
    <w:abstractNumId w:val="33"/>
  </w:num>
  <w:num w:numId="20">
    <w:abstractNumId w:val="16"/>
  </w:num>
  <w:num w:numId="21">
    <w:abstractNumId w:val="37"/>
  </w:num>
  <w:num w:numId="22">
    <w:abstractNumId w:val="48"/>
  </w:num>
  <w:num w:numId="23">
    <w:abstractNumId w:val="39"/>
  </w:num>
  <w:num w:numId="24">
    <w:abstractNumId w:val="21"/>
  </w:num>
  <w:num w:numId="25">
    <w:abstractNumId w:val="20"/>
  </w:num>
  <w:num w:numId="26">
    <w:abstractNumId w:val="12"/>
  </w:num>
  <w:num w:numId="27">
    <w:abstractNumId w:val="41"/>
  </w:num>
  <w:num w:numId="28">
    <w:abstractNumId w:val="25"/>
  </w:num>
  <w:num w:numId="29">
    <w:abstractNumId w:val="47"/>
  </w:num>
  <w:num w:numId="30">
    <w:abstractNumId w:val="31"/>
  </w:num>
  <w:num w:numId="31">
    <w:abstractNumId w:val="23"/>
  </w:num>
  <w:num w:numId="32">
    <w:abstractNumId w:val="9"/>
  </w:num>
  <w:num w:numId="33">
    <w:abstractNumId w:val="8"/>
  </w:num>
  <w:num w:numId="34">
    <w:abstractNumId w:val="18"/>
  </w:num>
  <w:num w:numId="35">
    <w:abstractNumId w:val="43"/>
  </w:num>
  <w:num w:numId="36">
    <w:abstractNumId w:val="22"/>
  </w:num>
  <w:num w:numId="37">
    <w:abstractNumId w:val="19"/>
  </w:num>
  <w:num w:numId="38">
    <w:abstractNumId w:val="27"/>
  </w:num>
  <w:num w:numId="39">
    <w:abstractNumId w:val="38"/>
  </w:num>
  <w:num w:numId="40">
    <w:abstractNumId w:val="45"/>
  </w:num>
  <w:num w:numId="41">
    <w:abstractNumId w:val="13"/>
  </w:num>
  <w:num w:numId="42">
    <w:abstractNumId w:val="42"/>
  </w:num>
  <w:num w:numId="43">
    <w:abstractNumId w:val="0"/>
  </w:num>
  <w:num w:numId="44">
    <w:abstractNumId w:val="1"/>
  </w:num>
  <w:num w:numId="45">
    <w:abstractNumId w:val="2"/>
  </w:num>
  <w:num w:numId="46">
    <w:abstractNumId w:val="3"/>
  </w:num>
  <w:num w:numId="47">
    <w:abstractNumId w:val="4"/>
  </w:num>
  <w:num w:numId="48">
    <w:abstractNumId w:val="5"/>
  </w:num>
  <w:num w:numId="49">
    <w:abstractNumId w:val="32"/>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64"/>
    <w:rsid w:val="0001006A"/>
    <w:rsid w:val="0003087B"/>
    <w:rsid w:val="00095964"/>
    <w:rsid w:val="000A4BD4"/>
    <w:rsid w:val="000C1604"/>
    <w:rsid w:val="000D18B8"/>
    <w:rsid w:val="000D283F"/>
    <w:rsid w:val="000F4197"/>
    <w:rsid w:val="00100F7C"/>
    <w:rsid w:val="00101D4F"/>
    <w:rsid w:val="00105D0C"/>
    <w:rsid w:val="00114552"/>
    <w:rsid w:val="001306EE"/>
    <w:rsid w:val="001344A2"/>
    <w:rsid w:val="00154BCB"/>
    <w:rsid w:val="00154D22"/>
    <w:rsid w:val="00190C71"/>
    <w:rsid w:val="00191593"/>
    <w:rsid w:val="001B0C98"/>
    <w:rsid w:val="001C6132"/>
    <w:rsid w:val="001D515E"/>
    <w:rsid w:val="001E2DB7"/>
    <w:rsid w:val="001E7493"/>
    <w:rsid w:val="002248D8"/>
    <w:rsid w:val="0025482E"/>
    <w:rsid w:val="00267AC7"/>
    <w:rsid w:val="00296866"/>
    <w:rsid w:val="002A6860"/>
    <w:rsid w:val="002E1586"/>
    <w:rsid w:val="002F245A"/>
    <w:rsid w:val="00305E4E"/>
    <w:rsid w:val="00341155"/>
    <w:rsid w:val="00360FF6"/>
    <w:rsid w:val="003906DD"/>
    <w:rsid w:val="00390D09"/>
    <w:rsid w:val="00391E8B"/>
    <w:rsid w:val="0039314C"/>
    <w:rsid w:val="00393AB9"/>
    <w:rsid w:val="003B143A"/>
    <w:rsid w:val="003B7AFE"/>
    <w:rsid w:val="003C0F30"/>
    <w:rsid w:val="003C5705"/>
    <w:rsid w:val="003E3B03"/>
    <w:rsid w:val="003E3D28"/>
    <w:rsid w:val="003E5D5B"/>
    <w:rsid w:val="003F3023"/>
    <w:rsid w:val="0041309C"/>
    <w:rsid w:val="004134BB"/>
    <w:rsid w:val="00426F18"/>
    <w:rsid w:val="0045721F"/>
    <w:rsid w:val="00457C9C"/>
    <w:rsid w:val="0046271A"/>
    <w:rsid w:val="0046507D"/>
    <w:rsid w:val="00466AE0"/>
    <w:rsid w:val="004718CC"/>
    <w:rsid w:val="00472620"/>
    <w:rsid w:val="004930EF"/>
    <w:rsid w:val="004A4447"/>
    <w:rsid w:val="004B2043"/>
    <w:rsid w:val="004D0211"/>
    <w:rsid w:val="004D2FA8"/>
    <w:rsid w:val="004E405B"/>
    <w:rsid w:val="00503BBC"/>
    <w:rsid w:val="005044CD"/>
    <w:rsid w:val="00533A1C"/>
    <w:rsid w:val="00533A8A"/>
    <w:rsid w:val="00552A49"/>
    <w:rsid w:val="00554301"/>
    <w:rsid w:val="00565797"/>
    <w:rsid w:val="005657A8"/>
    <w:rsid w:val="00580CC9"/>
    <w:rsid w:val="00583D96"/>
    <w:rsid w:val="00585061"/>
    <w:rsid w:val="00590CDC"/>
    <w:rsid w:val="005F1DE3"/>
    <w:rsid w:val="00623297"/>
    <w:rsid w:val="0063063A"/>
    <w:rsid w:val="006342E9"/>
    <w:rsid w:val="0063543F"/>
    <w:rsid w:val="00635E45"/>
    <w:rsid w:val="00653DAD"/>
    <w:rsid w:val="0068067C"/>
    <w:rsid w:val="00685DCC"/>
    <w:rsid w:val="006A6854"/>
    <w:rsid w:val="00701158"/>
    <w:rsid w:val="00706233"/>
    <w:rsid w:val="00715B0E"/>
    <w:rsid w:val="0072229F"/>
    <w:rsid w:val="00725AEC"/>
    <w:rsid w:val="00731F7B"/>
    <w:rsid w:val="00732AB1"/>
    <w:rsid w:val="00762BFD"/>
    <w:rsid w:val="00763F87"/>
    <w:rsid w:val="00766176"/>
    <w:rsid w:val="00773932"/>
    <w:rsid w:val="007749BD"/>
    <w:rsid w:val="00792DB1"/>
    <w:rsid w:val="007A0E03"/>
    <w:rsid w:val="007B75DB"/>
    <w:rsid w:val="007C4472"/>
    <w:rsid w:val="007C7309"/>
    <w:rsid w:val="007C77B9"/>
    <w:rsid w:val="007D1988"/>
    <w:rsid w:val="0080216C"/>
    <w:rsid w:val="00805932"/>
    <w:rsid w:val="00817548"/>
    <w:rsid w:val="00862D56"/>
    <w:rsid w:val="00872C22"/>
    <w:rsid w:val="00872DA2"/>
    <w:rsid w:val="00875C39"/>
    <w:rsid w:val="00893D89"/>
    <w:rsid w:val="00897A5C"/>
    <w:rsid w:val="008B5F5A"/>
    <w:rsid w:val="008D0036"/>
    <w:rsid w:val="009078C2"/>
    <w:rsid w:val="00911B83"/>
    <w:rsid w:val="00944594"/>
    <w:rsid w:val="00945FEF"/>
    <w:rsid w:val="009504AB"/>
    <w:rsid w:val="00950FCC"/>
    <w:rsid w:val="009515FE"/>
    <w:rsid w:val="00952D13"/>
    <w:rsid w:val="00972A2B"/>
    <w:rsid w:val="00983892"/>
    <w:rsid w:val="009843DD"/>
    <w:rsid w:val="00985CD4"/>
    <w:rsid w:val="009A194A"/>
    <w:rsid w:val="009A2C3A"/>
    <w:rsid w:val="009B2D57"/>
    <w:rsid w:val="009D0B3A"/>
    <w:rsid w:val="009F5D60"/>
    <w:rsid w:val="00A13372"/>
    <w:rsid w:val="00A2355A"/>
    <w:rsid w:val="00A27122"/>
    <w:rsid w:val="00A31FCF"/>
    <w:rsid w:val="00A52FC0"/>
    <w:rsid w:val="00A60B37"/>
    <w:rsid w:val="00A61E4A"/>
    <w:rsid w:val="00A66702"/>
    <w:rsid w:val="00A73AA9"/>
    <w:rsid w:val="00A7789F"/>
    <w:rsid w:val="00A80B74"/>
    <w:rsid w:val="00A82D77"/>
    <w:rsid w:val="00A84E21"/>
    <w:rsid w:val="00A905BB"/>
    <w:rsid w:val="00A91B95"/>
    <w:rsid w:val="00A94CEA"/>
    <w:rsid w:val="00A96479"/>
    <w:rsid w:val="00AB3804"/>
    <w:rsid w:val="00AD4EE5"/>
    <w:rsid w:val="00AD6D0A"/>
    <w:rsid w:val="00AE115B"/>
    <w:rsid w:val="00B078F7"/>
    <w:rsid w:val="00B1226D"/>
    <w:rsid w:val="00B1343F"/>
    <w:rsid w:val="00B17C52"/>
    <w:rsid w:val="00B3089D"/>
    <w:rsid w:val="00B4275E"/>
    <w:rsid w:val="00B44C9A"/>
    <w:rsid w:val="00B478E9"/>
    <w:rsid w:val="00B530AA"/>
    <w:rsid w:val="00B774BA"/>
    <w:rsid w:val="00B8468C"/>
    <w:rsid w:val="00BB14AA"/>
    <w:rsid w:val="00BD6CD9"/>
    <w:rsid w:val="00C00BCC"/>
    <w:rsid w:val="00C1060C"/>
    <w:rsid w:val="00C247FE"/>
    <w:rsid w:val="00C312AA"/>
    <w:rsid w:val="00C40881"/>
    <w:rsid w:val="00C512CF"/>
    <w:rsid w:val="00C6202F"/>
    <w:rsid w:val="00C65FAA"/>
    <w:rsid w:val="00C76627"/>
    <w:rsid w:val="00C96C77"/>
    <w:rsid w:val="00CA2143"/>
    <w:rsid w:val="00CC1CCD"/>
    <w:rsid w:val="00CF5D87"/>
    <w:rsid w:val="00D121B4"/>
    <w:rsid w:val="00D56561"/>
    <w:rsid w:val="00D57E8A"/>
    <w:rsid w:val="00D77453"/>
    <w:rsid w:val="00D86F66"/>
    <w:rsid w:val="00DA0524"/>
    <w:rsid w:val="00DC5569"/>
    <w:rsid w:val="00DD0AC6"/>
    <w:rsid w:val="00DD15FA"/>
    <w:rsid w:val="00DE6482"/>
    <w:rsid w:val="00E02F24"/>
    <w:rsid w:val="00E0581A"/>
    <w:rsid w:val="00E32A15"/>
    <w:rsid w:val="00E54E42"/>
    <w:rsid w:val="00E8135D"/>
    <w:rsid w:val="00E97855"/>
    <w:rsid w:val="00EB6435"/>
    <w:rsid w:val="00EF0787"/>
    <w:rsid w:val="00EF66A5"/>
    <w:rsid w:val="00EF720C"/>
    <w:rsid w:val="00F12313"/>
    <w:rsid w:val="00F2237A"/>
    <w:rsid w:val="00F26113"/>
    <w:rsid w:val="00F514AA"/>
    <w:rsid w:val="00F56FDF"/>
    <w:rsid w:val="00F67BFE"/>
    <w:rsid w:val="00F84177"/>
    <w:rsid w:val="00F92CC5"/>
    <w:rsid w:val="00FA2973"/>
    <w:rsid w:val="00FB4FF8"/>
    <w:rsid w:val="00FD78DA"/>
    <w:rsid w:val="00FF719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685E"/>
  <w15:docId w15:val="{48657E96-AEFA-4ABE-A218-A8B9E860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5964"/>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95964"/>
    <w:pPr>
      <w:numPr>
        <w:numId w:val="1"/>
      </w:numPr>
      <w:ind w:left="487" w:hanging="487"/>
      <w:outlineLvl w:val="0"/>
    </w:pPr>
  </w:style>
  <w:style w:type="paragraph" w:styleId="Title">
    <w:name w:val="Title"/>
    <w:basedOn w:val="Normal"/>
    <w:link w:val="TitleChar"/>
    <w:qFormat/>
    <w:rsid w:val="00095964"/>
    <w:pPr>
      <w:jc w:val="center"/>
    </w:pPr>
    <w:rPr>
      <w:b/>
      <w:bCs/>
      <w:sz w:val="26"/>
      <w:szCs w:val="26"/>
      <w:lang w:val="en-GB"/>
    </w:rPr>
  </w:style>
  <w:style w:type="character" w:customStyle="1" w:styleId="TitleChar">
    <w:name w:val="Title Char"/>
    <w:basedOn w:val="DefaultParagraphFont"/>
    <w:link w:val="Title"/>
    <w:rsid w:val="00095964"/>
    <w:rPr>
      <w:rFonts w:ascii="Times New Roman" w:eastAsia="Times New Roman" w:hAnsi="Times New Roman" w:cs="Times New Roman"/>
      <w:b/>
      <w:bCs/>
      <w:sz w:val="26"/>
      <w:szCs w:val="26"/>
      <w:lang w:val="en-GB"/>
    </w:rPr>
  </w:style>
  <w:style w:type="paragraph" w:styleId="ListParagraph">
    <w:name w:val="List Paragraph"/>
    <w:basedOn w:val="Normal"/>
    <w:uiPriority w:val="34"/>
    <w:qFormat/>
    <w:rsid w:val="00A27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306594">
      <w:bodyDiv w:val="1"/>
      <w:marLeft w:val="0"/>
      <w:marRight w:val="0"/>
      <w:marTop w:val="0"/>
      <w:marBottom w:val="0"/>
      <w:divBdr>
        <w:top w:val="none" w:sz="0" w:space="0" w:color="auto"/>
        <w:left w:val="none" w:sz="0" w:space="0" w:color="auto"/>
        <w:bottom w:val="none" w:sz="0" w:space="0" w:color="auto"/>
        <w:right w:val="none" w:sz="0" w:space="0" w:color="auto"/>
      </w:divBdr>
    </w:div>
    <w:div w:id="1384871241">
      <w:bodyDiv w:val="1"/>
      <w:marLeft w:val="0"/>
      <w:marRight w:val="0"/>
      <w:marTop w:val="0"/>
      <w:marBottom w:val="0"/>
      <w:divBdr>
        <w:top w:val="none" w:sz="0" w:space="0" w:color="auto"/>
        <w:left w:val="none" w:sz="0" w:space="0" w:color="auto"/>
        <w:bottom w:val="none" w:sz="0" w:space="0" w:color="auto"/>
        <w:right w:val="none" w:sz="0" w:space="0" w:color="auto"/>
      </w:divBdr>
    </w:div>
    <w:div w:id="1577937080">
      <w:bodyDiv w:val="1"/>
      <w:marLeft w:val="0"/>
      <w:marRight w:val="0"/>
      <w:marTop w:val="0"/>
      <w:marBottom w:val="0"/>
      <w:divBdr>
        <w:top w:val="none" w:sz="0" w:space="0" w:color="auto"/>
        <w:left w:val="none" w:sz="0" w:space="0" w:color="auto"/>
        <w:bottom w:val="none" w:sz="0" w:space="0" w:color="auto"/>
        <w:right w:val="none" w:sz="0" w:space="0" w:color="auto"/>
      </w:divBdr>
    </w:div>
    <w:div w:id="18886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Alan Gould</cp:lastModifiedBy>
  <cp:revision>2</cp:revision>
  <cp:lastPrinted>2014-04-10T18:59:00Z</cp:lastPrinted>
  <dcterms:created xsi:type="dcterms:W3CDTF">2016-02-25T18:23:00Z</dcterms:created>
  <dcterms:modified xsi:type="dcterms:W3CDTF">2016-02-25T18:23:00Z</dcterms:modified>
</cp:coreProperties>
</file>